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8280"/>
        <w:gridCol w:w="2268"/>
      </w:tblGrid>
      <w:tr w:rsidR="00CD5981" w:rsidTr="009E497E">
        <w:tc>
          <w:tcPr>
            <w:tcW w:w="3060" w:type="dxa"/>
          </w:tcPr>
          <w:p w:rsidR="00CD5981" w:rsidRDefault="00CD5981">
            <w:r>
              <w:rPr>
                <w:noProof/>
              </w:rPr>
              <w:drawing>
                <wp:inline distT="0" distB="0" distL="0" distR="0">
                  <wp:extent cx="1400175" cy="1209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esco_logo_e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931" cy="1210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CD5981" w:rsidRPr="00CD5981" w:rsidRDefault="00CD5981" w:rsidP="00CD598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D5981">
              <w:rPr>
                <w:rFonts w:asciiTheme="majorHAnsi" w:hAnsiTheme="majorHAnsi"/>
                <w:b/>
                <w:sz w:val="28"/>
                <w:szCs w:val="28"/>
              </w:rPr>
              <w:t xml:space="preserve">Submission form </w:t>
            </w:r>
          </w:p>
          <w:p w:rsidR="00CD5981" w:rsidRDefault="00CD5981" w:rsidP="00CD598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D5981" w:rsidRPr="000A5722" w:rsidRDefault="00CD5981" w:rsidP="00CD598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A5722">
              <w:rPr>
                <w:rFonts w:asciiTheme="majorHAnsi" w:hAnsiTheme="majorHAnsi"/>
                <w:b/>
                <w:sz w:val="24"/>
                <w:szCs w:val="24"/>
              </w:rPr>
              <w:t xml:space="preserve">UNESCO/Emir </w:t>
            </w:r>
            <w:proofErr w:type="spellStart"/>
            <w:r w:rsidRPr="000A5722">
              <w:rPr>
                <w:rFonts w:asciiTheme="majorHAnsi" w:hAnsiTheme="majorHAnsi"/>
                <w:b/>
                <w:sz w:val="24"/>
                <w:szCs w:val="24"/>
              </w:rPr>
              <w:t>Jaber</w:t>
            </w:r>
            <w:proofErr w:type="spellEnd"/>
            <w:r w:rsidRPr="000A5722">
              <w:rPr>
                <w:rFonts w:asciiTheme="majorHAnsi" w:hAnsiTheme="majorHAnsi"/>
                <w:b/>
                <w:sz w:val="24"/>
                <w:szCs w:val="24"/>
              </w:rPr>
              <w:t xml:space="preserve"> al-Ahmad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A5722">
              <w:rPr>
                <w:rFonts w:asciiTheme="majorHAnsi" w:hAnsiTheme="majorHAnsi"/>
                <w:b/>
                <w:sz w:val="24"/>
                <w:szCs w:val="24"/>
              </w:rPr>
              <w:t>al-</w:t>
            </w:r>
            <w:proofErr w:type="spellStart"/>
            <w:r w:rsidRPr="000A5722">
              <w:rPr>
                <w:rFonts w:asciiTheme="majorHAnsi" w:hAnsiTheme="majorHAnsi"/>
                <w:b/>
                <w:sz w:val="24"/>
                <w:szCs w:val="24"/>
              </w:rPr>
              <w:t>Jaber</w:t>
            </w:r>
            <w:proofErr w:type="spellEnd"/>
            <w:r w:rsidRPr="000A5722">
              <w:rPr>
                <w:rFonts w:asciiTheme="majorHAnsi" w:hAnsiTheme="majorHAnsi"/>
                <w:b/>
                <w:sz w:val="24"/>
                <w:szCs w:val="24"/>
              </w:rPr>
              <w:t xml:space="preserve"> al-Sabah Prize to </w:t>
            </w:r>
            <w:r w:rsidR="0055680D">
              <w:rPr>
                <w:rFonts w:asciiTheme="majorHAnsi" w:hAnsiTheme="majorHAnsi"/>
                <w:b/>
                <w:sz w:val="24"/>
                <w:szCs w:val="24"/>
              </w:rPr>
              <w:t>P</w:t>
            </w:r>
            <w:r w:rsidRPr="000A5722">
              <w:rPr>
                <w:rFonts w:asciiTheme="majorHAnsi" w:hAnsiTheme="majorHAnsi"/>
                <w:b/>
                <w:sz w:val="24"/>
                <w:szCs w:val="24"/>
              </w:rPr>
              <w:t xml:space="preserve">romote </w:t>
            </w:r>
            <w:r w:rsidR="0055680D">
              <w:rPr>
                <w:rFonts w:asciiTheme="majorHAnsi" w:hAnsiTheme="majorHAnsi"/>
                <w:b/>
                <w:sz w:val="24"/>
                <w:szCs w:val="24"/>
              </w:rPr>
              <w:t>Quality E</w:t>
            </w:r>
            <w:r w:rsidRPr="000A5722">
              <w:rPr>
                <w:rFonts w:asciiTheme="majorHAnsi" w:hAnsiTheme="majorHAnsi"/>
                <w:b/>
                <w:sz w:val="24"/>
                <w:szCs w:val="24"/>
              </w:rPr>
              <w:t xml:space="preserve">ducation for </w:t>
            </w:r>
            <w:r w:rsidR="0055680D">
              <w:rPr>
                <w:rFonts w:asciiTheme="majorHAnsi" w:hAnsiTheme="majorHAnsi"/>
                <w:b/>
                <w:sz w:val="24"/>
                <w:szCs w:val="24"/>
              </w:rPr>
              <w:t>P</w:t>
            </w:r>
            <w:r w:rsidRPr="000A5722">
              <w:rPr>
                <w:rFonts w:asciiTheme="majorHAnsi" w:hAnsiTheme="majorHAnsi"/>
                <w:b/>
                <w:sz w:val="24"/>
                <w:szCs w:val="24"/>
              </w:rPr>
              <w:t xml:space="preserve">ersons with </w:t>
            </w:r>
            <w:r w:rsidR="0055680D">
              <w:rPr>
                <w:rFonts w:asciiTheme="majorHAnsi" w:hAnsiTheme="majorHAnsi"/>
                <w:b/>
                <w:sz w:val="24"/>
                <w:szCs w:val="24"/>
              </w:rPr>
              <w:t>Intellectual D</w:t>
            </w:r>
            <w:r w:rsidRPr="000A5722">
              <w:rPr>
                <w:rFonts w:asciiTheme="majorHAnsi" w:hAnsiTheme="majorHAnsi"/>
                <w:b/>
                <w:sz w:val="24"/>
                <w:szCs w:val="24"/>
              </w:rPr>
              <w:t>isabilities</w:t>
            </w:r>
          </w:p>
          <w:p w:rsidR="00CD5981" w:rsidRDefault="00CD5981"/>
          <w:p w:rsidR="00CD5981" w:rsidRDefault="00CD5981"/>
          <w:p w:rsidR="00CD5981" w:rsidRDefault="00CD5981"/>
        </w:tc>
        <w:tc>
          <w:tcPr>
            <w:tcW w:w="2268" w:type="dxa"/>
          </w:tcPr>
          <w:p w:rsidR="00CD5981" w:rsidRDefault="00CD5981">
            <w:r>
              <w:rPr>
                <w:noProof/>
              </w:rPr>
              <w:drawing>
                <wp:inline distT="0" distB="0" distL="0" distR="0">
                  <wp:extent cx="887104" cy="1023582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25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1"/>
        <w:tblW w:w="13590" w:type="dxa"/>
        <w:tblInd w:w="-432" w:type="dxa"/>
        <w:tblLook w:val="01E0" w:firstRow="1" w:lastRow="1" w:firstColumn="1" w:lastColumn="1" w:noHBand="0" w:noVBand="0"/>
      </w:tblPr>
      <w:tblGrid>
        <w:gridCol w:w="5299"/>
        <w:gridCol w:w="8291"/>
      </w:tblGrid>
      <w:tr w:rsidR="00CD5981" w:rsidRPr="00CD5981" w:rsidTr="00932DBD">
        <w:tc>
          <w:tcPr>
            <w:tcW w:w="13590" w:type="dxa"/>
            <w:gridSpan w:val="2"/>
            <w:shd w:val="clear" w:color="auto" w:fill="92D050"/>
          </w:tcPr>
          <w:p w:rsidR="00CD5981" w:rsidRPr="00CD5981" w:rsidRDefault="00CD5981" w:rsidP="00CD5981">
            <w:pPr>
              <w:rPr>
                <w:rFonts w:ascii="Arial" w:hAnsi="Arial" w:cs="Arial"/>
                <w:b/>
              </w:rPr>
            </w:pPr>
            <w:r w:rsidRPr="00CD5981">
              <w:rPr>
                <w:rFonts w:ascii="Arial" w:hAnsi="Arial" w:cs="Arial"/>
                <w:b/>
              </w:rPr>
              <w:t xml:space="preserve">1. Basic Information </w:t>
            </w:r>
          </w:p>
        </w:tc>
      </w:tr>
      <w:tr w:rsidR="00CD5981" w:rsidRPr="00CD5981" w:rsidTr="00932DBD">
        <w:tc>
          <w:tcPr>
            <w:tcW w:w="13590" w:type="dxa"/>
            <w:gridSpan w:val="2"/>
          </w:tcPr>
          <w:p w:rsidR="00CD5981" w:rsidRPr="00CD5981" w:rsidRDefault="00CD5981" w:rsidP="00CD5981">
            <w:pPr>
              <w:jc w:val="both"/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Nomination submitted by: Government of Member State or UNESCO National Commission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    </w:t>
            </w:r>
            <w:r w:rsidR="004A101A">
              <w:rPr>
                <w:rFonts w:ascii="Arial" w:hAnsi="Arial" w:cs="Arial"/>
              </w:rPr>
              <w:t>or</w:t>
            </w:r>
            <w:r w:rsidRPr="00CD5981">
              <w:rPr>
                <w:rFonts w:ascii="Arial" w:hAnsi="Arial" w:cs="Arial"/>
              </w:rPr>
              <w:t xml:space="preserve">           NGO in official partnership with UNESCO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</w:p>
          <w:p w:rsidR="00CD5981" w:rsidRPr="00CD5981" w:rsidRDefault="00CD5981" w:rsidP="00CD5981">
            <w:pPr>
              <w:jc w:val="both"/>
              <w:rPr>
                <w:rFonts w:ascii="Arial" w:hAnsi="Arial" w:cs="Arial"/>
              </w:rPr>
            </w:pPr>
          </w:p>
        </w:tc>
      </w:tr>
      <w:tr w:rsidR="00CD5981" w:rsidRPr="00CD5981" w:rsidTr="00932DBD">
        <w:tc>
          <w:tcPr>
            <w:tcW w:w="13590" w:type="dxa"/>
            <w:gridSpan w:val="2"/>
          </w:tcPr>
          <w:p w:rsidR="0063067C" w:rsidRDefault="00CD5981" w:rsidP="00CD5981">
            <w:pPr>
              <w:jc w:val="both"/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>Nomination of:</w:t>
            </w:r>
          </w:p>
          <w:p w:rsidR="00CD5981" w:rsidRPr="00CD5981" w:rsidRDefault="00CD5981" w:rsidP="00CD5981">
            <w:pPr>
              <w:jc w:val="both"/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Individual’s work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         Organization᾽</w:t>
            </w:r>
            <w:r w:rsidR="004A101A">
              <w:rPr>
                <w:rFonts w:ascii="Arial" w:hAnsi="Arial" w:cs="Arial"/>
              </w:rPr>
              <w:t>s</w:t>
            </w:r>
            <w:r w:rsidRPr="00CD5981">
              <w:rPr>
                <w:rFonts w:ascii="Arial" w:hAnsi="Arial" w:cs="Arial"/>
              </w:rPr>
              <w:t xml:space="preserve"> work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</w:t>
            </w:r>
          </w:p>
          <w:p w:rsidR="00CD5981" w:rsidRPr="00CD5981" w:rsidRDefault="00CD5981" w:rsidP="00CD5981">
            <w:pPr>
              <w:jc w:val="both"/>
              <w:rPr>
                <w:rFonts w:ascii="Arial" w:hAnsi="Arial" w:cs="Arial"/>
              </w:rPr>
            </w:pPr>
          </w:p>
          <w:p w:rsidR="00CD5981" w:rsidRPr="00CD5981" w:rsidRDefault="00CD5981" w:rsidP="00CD5981">
            <w:pPr>
              <w:jc w:val="both"/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For Organizations, please specify: National Government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</w:t>
            </w:r>
            <w:r w:rsidRPr="00CD5981">
              <w:rPr>
                <w:rFonts w:ascii="Arial" w:hAnsi="Arial" w:cs="Arial"/>
              </w:rPr>
              <w:tab/>
              <w:t xml:space="preserve"> National NGO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="00F57C1A">
              <w:rPr>
                <w:rFonts w:ascii="Arial" w:hAnsi="Arial" w:cs="Arial"/>
              </w:rPr>
              <w:t xml:space="preserve">       </w:t>
            </w:r>
            <w:r w:rsidRPr="00CD5981">
              <w:rPr>
                <w:rFonts w:ascii="Arial" w:hAnsi="Arial" w:cs="Arial"/>
              </w:rPr>
              <w:t xml:space="preserve"> International NGO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 </w:t>
            </w:r>
            <w:r w:rsidR="00F57C1A">
              <w:rPr>
                <w:rFonts w:ascii="Arial" w:hAnsi="Arial" w:cs="Arial"/>
              </w:rPr>
              <w:t>Research Institute/University</w:t>
            </w:r>
            <w:r w:rsidRPr="00CD5981">
              <w:rPr>
                <w:rFonts w:ascii="Arial" w:hAnsi="Arial" w:cs="Arial"/>
              </w:rPr>
              <w:t xml:space="preserve">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 </w:t>
            </w:r>
          </w:p>
          <w:p w:rsidR="00CD5981" w:rsidRPr="00CD5981" w:rsidRDefault="00CD5981" w:rsidP="00F57C1A">
            <w:pPr>
              <w:jc w:val="both"/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Community Organization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="00F57C1A">
              <w:rPr>
                <w:rFonts w:ascii="Arial" w:hAnsi="Arial" w:cs="Arial"/>
              </w:rPr>
              <w:t xml:space="preserve">          School </w:t>
            </w:r>
            <w:r w:rsidR="00F57C1A" w:rsidRPr="00CD598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C1A" w:rsidRPr="00CD5981">
              <w:rPr>
                <w:rFonts w:ascii="Arial" w:hAnsi="Arial" w:cs="Arial"/>
              </w:rPr>
              <w:instrText xml:space="preserve"> FORMCHECKBOX </w:instrText>
            </w:r>
            <w:r w:rsidR="00F57C1A" w:rsidRPr="00CD5981">
              <w:rPr>
                <w:rFonts w:ascii="Arial" w:hAnsi="Arial" w:cs="Arial"/>
              </w:rPr>
            </w:r>
            <w:r w:rsidR="00F57C1A" w:rsidRPr="00CD5981">
              <w:rPr>
                <w:rFonts w:ascii="Arial" w:hAnsi="Arial" w:cs="Arial"/>
              </w:rPr>
              <w:fldChar w:fldCharType="end"/>
            </w:r>
            <w:r w:rsidR="00F57C1A">
              <w:rPr>
                <w:rFonts w:ascii="Arial" w:hAnsi="Arial" w:cs="Arial"/>
              </w:rPr>
              <w:t xml:space="preserve">                   </w:t>
            </w:r>
            <w:r w:rsidRPr="00CD5981">
              <w:rPr>
                <w:rFonts w:ascii="Arial" w:hAnsi="Arial" w:cs="Arial"/>
              </w:rPr>
              <w:t xml:space="preserve">Other </w:t>
            </w:r>
            <w:r w:rsidR="00F57C1A" w:rsidRPr="00CD598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C1A" w:rsidRPr="00CD5981">
              <w:rPr>
                <w:rFonts w:ascii="Arial" w:hAnsi="Arial" w:cs="Arial"/>
              </w:rPr>
              <w:instrText xml:space="preserve"> FORMCHECKBOX </w:instrText>
            </w:r>
            <w:r w:rsidR="00F57C1A" w:rsidRPr="00CD5981">
              <w:rPr>
                <w:rFonts w:ascii="Arial" w:hAnsi="Arial" w:cs="Arial"/>
              </w:rPr>
            </w:r>
            <w:r w:rsidR="00F57C1A" w:rsidRPr="00CD5981">
              <w:rPr>
                <w:rFonts w:ascii="Arial" w:hAnsi="Arial" w:cs="Arial"/>
              </w:rPr>
              <w:fldChar w:fldCharType="end"/>
            </w:r>
            <w:r w:rsidR="00F57C1A" w:rsidRPr="00CD5981">
              <w:rPr>
                <w:rFonts w:ascii="Arial" w:hAnsi="Arial" w:cs="Arial"/>
              </w:rPr>
              <w:t xml:space="preserve"> </w:t>
            </w:r>
            <w:r w:rsidR="00F57C1A">
              <w:rPr>
                <w:rFonts w:ascii="Arial" w:hAnsi="Arial" w:cs="Arial"/>
              </w:rPr>
              <w:t>Please specify:</w:t>
            </w:r>
            <w:r w:rsidRPr="00CD5981">
              <w:rPr>
                <w:rFonts w:ascii="Arial" w:hAnsi="Arial" w:cs="Arial"/>
              </w:rPr>
              <w:t xml:space="preserve"> </w:t>
            </w:r>
            <w:r w:rsidR="00F57C1A" w:rsidRPr="00CD598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57C1A" w:rsidRPr="00CD5981">
              <w:rPr>
                <w:rFonts w:ascii="Arial" w:hAnsi="Arial" w:cs="Arial"/>
              </w:rPr>
              <w:instrText xml:space="preserve"> FORMTEXT </w:instrText>
            </w:r>
            <w:r w:rsidR="00F57C1A" w:rsidRPr="00CD5981">
              <w:rPr>
                <w:rFonts w:ascii="Arial" w:hAnsi="Arial" w:cs="Arial"/>
              </w:rPr>
            </w:r>
            <w:r w:rsidR="00F57C1A" w:rsidRPr="00CD5981">
              <w:rPr>
                <w:rFonts w:ascii="Arial" w:hAnsi="Arial" w:cs="Arial"/>
              </w:rPr>
              <w:fldChar w:fldCharType="separate"/>
            </w:r>
            <w:r w:rsidR="00F57C1A" w:rsidRPr="00CD5981">
              <w:rPr>
                <w:rFonts w:ascii="Arial" w:hAnsi="Arial" w:cs="Arial"/>
              </w:rPr>
              <w:t> </w:t>
            </w:r>
            <w:r w:rsidR="00F57C1A" w:rsidRPr="00CD5981">
              <w:rPr>
                <w:rFonts w:ascii="Arial" w:hAnsi="Arial" w:cs="Arial"/>
              </w:rPr>
              <w:t> </w:t>
            </w:r>
            <w:r w:rsidR="00F57C1A" w:rsidRPr="00CD5981">
              <w:rPr>
                <w:rFonts w:ascii="Arial" w:hAnsi="Arial" w:cs="Arial"/>
              </w:rPr>
              <w:t> </w:t>
            </w:r>
            <w:r w:rsidR="00F57C1A" w:rsidRPr="00CD5981">
              <w:rPr>
                <w:rFonts w:ascii="Arial" w:hAnsi="Arial" w:cs="Arial"/>
              </w:rPr>
              <w:t> </w:t>
            </w:r>
            <w:r w:rsidR="00F57C1A" w:rsidRPr="00CD5981">
              <w:rPr>
                <w:rFonts w:ascii="Arial" w:hAnsi="Arial" w:cs="Arial"/>
              </w:rPr>
              <w:t> </w:t>
            </w:r>
            <w:r w:rsidR="00F57C1A" w:rsidRPr="00CD5981">
              <w:rPr>
                <w:rFonts w:ascii="Arial" w:hAnsi="Arial" w:cs="Arial"/>
              </w:rPr>
              <w:fldChar w:fldCharType="end"/>
            </w:r>
          </w:p>
        </w:tc>
      </w:tr>
      <w:tr w:rsidR="00CD5981" w:rsidRPr="00CD5981" w:rsidTr="00932DBD">
        <w:tc>
          <w:tcPr>
            <w:tcW w:w="13590" w:type="dxa"/>
            <w:gridSpan w:val="2"/>
          </w:tcPr>
          <w:p w:rsidR="00CD5981" w:rsidRPr="00CD5981" w:rsidRDefault="00CD5981" w:rsidP="00CD5981">
            <w:pPr>
              <w:jc w:val="both"/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Name of nominee (individual or implementing organization) 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  <w:bookmarkEnd w:id="0"/>
            <w:r w:rsidRPr="00CD5981">
              <w:rPr>
                <w:rFonts w:ascii="Arial" w:hAnsi="Arial" w:cs="Arial"/>
              </w:rPr>
              <w:t xml:space="preserve"> </w:t>
            </w:r>
            <w:bookmarkStart w:id="1" w:name="_GoBack"/>
            <w:bookmarkEnd w:id="1"/>
          </w:p>
        </w:tc>
      </w:tr>
      <w:tr w:rsidR="00CD5981" w:rsidRPr="00CD5981" w:rsidTr="00932DBD">
        <w:tc>
          <w:tcPr>
            <w:tcW w:w="13590" w:type="dxa"/>
            <w:gridSpan w:val="2"/>
          </w:tcPr>
          <w:p w:rsidR="00CD5981" w:rsidRPr="00CD5981" w:rsidRDefault="00CD5981" w:rsidP="00CD5981">
            <w:pPr>
              <w:jc w:val="both"/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Title of programme/project, or title of work(s) of nominee 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</w:p>
        </w:tc>
      </w:tr>
      <w:tr w:rsidR="00CD5981" w:rsidRPr="00CD5981" w:rsidTr="00932DBD">
        <w:tc>
          <w:tcPr>
            <w:tcW w:w="13590" w:type="dxa"/>
            <w:gridSpan w:val="2"/>
          </w:tcPr>
          <w:p w:rsidR="00CD5981" w:rsidRPr="00CD5981" w:rsidRDefault="00CD5981" w:rsidP="00CD5981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Country and City/Town: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CD5981" w:rsidRPr="00CD5981" w:rsidTr="00932DBD">
        <w:tc>
          <w:tcPr>
            <w:tcW w:w="13590" w:type="dxa"/>
            <w:gridSpan w:val="2"/>
          </w:tcPr>
          <w:p w:rsidR="00CD5981" w:rsidRPr="00CD5981" w:rsidRDefault="00CD5981" w:rsidP="00CD5981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Timeline of programme/ work :       Starting year: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</w:t>
            </w:r>
            <w:r w:rsidRPr="00CD5981">
              <w:rPr>
                <w:rFonts w:ascii="Arial" w:hAnsi="Arial" w:cs="Arial"/>
              </w:rPr>
              <w:tab/>
              <w:t xml:space="preserve">Ending year: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ab/>
              <w:t xml:space="preserve">       Ongoing: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CD5981" w:rsidRPr="00CD5981" w:rsidTr="00932DBD">
        <w:tc>
          <w:tcPr>
            <w:tcW w:w="13590" w:type="dxa"/>
            <w:gridSpan w:val="2"/>
          </w:tcPr>
          <w:p w:rsidR="00CD5981" w:rsidRPr="00CD5981" w:rsidRDefault="00CD5981" w:rsidP="00F57C1A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Operating </w:t>
            </w:r>
            <w:r w:rsidR="00F57C1A">
              <w:rPr>
                <w:rFonts w:ascii="Arial" w:hAnsi="Arial" w:cs="Arial"/>
              </w:rPr>
              <w:t>at</w:t>
            </w:r>
            <w:r w:rsidRPr="00CD5981">
              <w:rPr>
                <w:rFonts w:ascii="Arial" w:hAnsi="Arial" w:cs="Arial"/>
              </w:rPr>
              <w:t xml:space="preserve">: </w:t>
            </w:r>
            <w:r w:rsidR="00F57C1A">
              <w:rPr>
                <w:rFonts w:ascii="Arial" w:hAnsi="Arial" w:cs="Arial"/>
              </w:rPr>
              <w:t>National level</w:t>
            </w:r>
            <w:r w:rsidRPr="00CD5981">
              <w:rPr>
                <w:rFonts w:ascii="Arial" w:hAnsi="Arial" w:cs="Arial"/>
              </w:rPr>
              <w:t xml:space="preserve">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bookmarkEnd w:id="4"/>
            <w:r w:rsidRPr="00CD5981">
              <w:rPr>
                <w:rFonts w:ascii="Arial" w:hAnsi="Arial" w:cs="Arial"/>
              </w:rPr>
              <w:t xml:space="preserve"> </w:t>
            </w:r>
            <w:r w:rsidR="00F57C1A">
              <w:rPr>
                <w:rFonts w:ascii="Arial" w:hAnsi="Arial" w:cs="Arial"/>
              </w:rPr>
              <w:t>Sub-national/local level</w:t>
            </w:r>
            <w:r w:rsidR="00F57C1A" w:rsidRPr="00CD598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C1A" w:rsidRPr="00CD5981">
              <w:rPr>
                <w:rFonts w:ascii="Arial" w:hAnsi="Arial" w:cs="Arial"/>
              </w:rPr>
              <w:instrText xml:space="preserve"> FORMCHECKBOX </w:instrText>
            </w:r>
            <w:r w:rsidR="00F57C1A" w:rsidRPr="00CD5981">
              <w:rPr>
                <w:rFonts w:ascii="Arial" w:hAnsi="Arial" w:cs="Arial"/>
              </w:rPr>
            </w:r>
            <w:r w:rsidR="00F57C1A" w:rsidRPr="00CD5981">
              <w:rPr>
                <w:rFonts w:ascii="Arial" w:hAnsi="Arial" w:cs="Arial"/>
              </w:rPr>
              <w:fldChar w:fldCharType="end"/>
            </w:r>
            <w:r w:rsidR="00F57C1A">
              <w:rPr>
                <w:rFonts w:ascii="Arial" w:hAnsi="Arial" w:cs="Arial"/>
              </w:rPr>
              <w:t xml:space="preserve">   Other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bookmarkEnd w:id="5"/>
            <w:r w:rsidR="00F57C1A">
              <w:rPr>
                <w:rFonts w:ascii="Arial" w:hAnsi="Arial" w:cs="Arial"/>
              </w:rPr>
              <w:t xml:space="preserve"> </w:t>
            </w:r>
            <w:r w:rsidRPr="00CD5981">
              <w:rPr>
                <w:rFonts w:ascii="Arial" w:hAnsi="Arial" w:cs="Arial"/>
              </w:rPr>
              <w:t>Please specify</w:t>
            </w:r>
            <w:r w:rsidR="00F57C1A">
              <w:rPr>
                <w:rFonts w:ascii="Arial" w:hAnsi="Arial" w:cs="Arial"/>
              </w:rPr>
              <w:t>:</w:t>
            </w:r>
            <w:r w:rsidRPr="00CD5981">
              <w:rPr>
                <w:rFonts w:ascii="Arial" w:hAnsi="Arial" w:cs="Arial"/>
              </w:rPr>
              <w:t xml:space="preserve">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CD5981" w:rsidRPr="00CD5981" w:rsidTr="00932DBD">
        <w:tc>
          <w:tcPr>
            <w:tcW w:w="13590" w:type="dxa"/>
            <w:gridSpan w:val="2"/>
          </w:tcPr>
          <w:p w:rsidR="00CD5981" w:rsidRPr="00CD5981" w:rsidRDefault="00CD5981" w:rsidP="00CD5981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Main partner(s):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CD5981" w:rsidRPr="00CD5981" w:rsidTr="00932DBD">
        <w:tc>
          <w:tcPr>
            <w:tcW w:w="13590" w:type="dxa"/>
            <w:gridSpan w:val="2"/>
            <w:shd w:val="clear" w:color="auto" w:fill="92D050"/>
          </w:tcPr>
          <w:p w:rsidR="00CD5981" w:rsidRPr="00CD5981" w:rsidRDefault="00CD5981" w:rsidP="00CD5981">
            <w:pPr>
              <w:rPr>
                <w:rFonts w:ascii="Arial" w:hAnsi="Arial" w:cs="Arial"/>
                <w:b/>
              </w:rPr>
            </w:pPr>
            <w:r w:rsidRPr="00CD5981">
              <w:rPr>
                <w:rFonts w:ascii="Arial" w:hAnsi="Arial" w:cs="Arial"/>
                <w:b/>
              </w:rPr>
              <w:t xml:space="preserve">2. Contact Details </w:t>
            </w:r>
          </w:p>
        </w:tc>
      </w:tr>
      <w:tr w:rsidR="00CD5981" w:rsidRPr="00CD5981" w:rsidTr="00932DBD">
        <w:tc>
          <w:tcPr>
            <w:tcW w:w="13590" w:type="dxa"/>
            <w:gridSpan w:val="2"/>
          </w:tcPr>
          <w:p w:rsidR="00CD5981" w:rsidRPr="00CD5981" w:rsidRDefault="00CD5981" w:rsidP="00CD5981">
            <w:pPr>
              <w:jc w:val="both"/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Name of nominee (individual or implementing organization):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</w:p>
        </w:tc>
      </w:tr>
      <w:tr w:rsidR="00CD5981" w:rsidRPr="00CD5981" w:rsidTr="00932DBD">
        <w:tc>
          <w:tcPr>
            <w:tcW w:w="5299" w:type="dxa"/>
          </w:tcPr>
          <w:p w:rsidR="00CD5981" w:rsidRPr="00CD5981" w:rsidRDefault="00CD5981" w:rsidP="00CD5981">
            <w:pPr>
              <w:jc w:val="both"/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Job title (or position):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91" w:type="dxa"/>
          </w:tcPr>
          <w:p w:rsidR="00CD5981" w:rsidRPr="00CD5981" w:rsidRDefault="00CD5981" w:rsidP="00CD5981">
            <w:pPr>
              <w:jc w:val="both"/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Country: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" w:name="Text59"/>
            <w:r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CD5981" w:rsidRPr="00CD5981" w:rsidTr="00932DBD">
        <w:tc>
          <w:tcPr>
            <w:tcW w:w="5299" w:type="dxa"/>
          </w:tcPr>
          <w:p w:rsidR="00CD5981" w:rsidRPr="00CD5981" w:rsidRDefault="00CD5981" w:rsidP="00CA4FBD">
            <w:pPr>
              <w:jc w:val="both"/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Full </w:t>
            </w:r>
            <w:r w:rsidR="00CA4FBD">
              <w:rPr>
                <w:rFonts w:ascii="Arial" w:hAnsi="Arial" w:cs="Arial"/>
              </w:rPr>
              <w:t>a</w:t>
            </w:r>
            <w:r w:rsidRPr="00CD5981">
              <w:rPr>
                <w:rFonts w:ascii="Arial" w:hAnsi="Arial" w:cs="Arial"/>
              </w:rPr>
              <w:t xml:space="preserve">ddress: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91" w:type="dxa"/>
          </w:tcPr>
          <w:p w:rsidR="00CD5981" w:rsidRPr="00CD5981" w:rsidRDefault="00CD5981" w:rsidP="00CD5981">
            <w:pPr>
              <w:jc w:val="both"/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Web site, if any: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CD5981" w:rsidRPr="00CD5981" w:rsidTr="00932DBD">
        <w:tc>
          <w:tcPr>
            <w:tcW w:w="13590" w:type="dxa"/>
            <w:gridSpan w:val="2"/>
          </w:tcPr>
          <w:p w:rsidR="00CD5981" w:rsidRPr="00CD5981" w:rsidRDefault="00CD5981" w:rsidP="00CD5981">
            <w:pPr>
              <w:jc w:val="both"/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Telephone/Fax: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</w:p>
        </w:tc>
      </w:tr>
      <w:tr w:rsidR="00CD5981" w:rsidRPr="00CD5981" w:rsidTr="00932DBD">
        <w:tc>
          <w:tcPr>
            <w:tcW w:w="13590" w:type="dxa"/>
            <w:gridSpan w:val="2"/>
          </w:tcPr>
          <w:p w:rsidR="00CD5981" w:rsidRPr="00CD5981" w:rsidRDefault="00C445AB" w:rsidP="00CD59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E-</w:t>
            </w:r>
            <w:r w:rsidR="00CD5981" w:rsidRPr="00CD5981">
              <w:rPr>
                <w:rFonts w:ascii="Arial" w:hAnsi="Arial" w:cs="Arial"/>
              </w:rPr>
              <w:t xml:space="preserve">Mail: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" w:name="Text58"/>
            <w:r w:rsidR="00CD5981"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="00CD5981" w:rsidRPr="00CD5981">
              <w:rPr>
                <w:rFonts w:ascii="Arial" w:hAnsi="Arial" w:cs="Arial"/>
                <w:noProof/>
              </w:rPr>
              <w:t> </w:t>
            </w:r>
            <w:r w:rsidR="00CD5981" w:rsidRPr="00CD5981">
              <w:rPr>
                <w:rFonts w:ascii="Arial" w:hAnsi="Arial" w:cs="Arial"/>
                <w:noProof/>
              </w:rPr>
              <w:t> </w:t>
            </w:r>
            <w:r w:rsidR="00CD5981" w:rsidRPr="00CD5981">
              <w:rPr>
                <w:rFonts w:ascii="Arial" w:hAnsi="Arial" w:cs="Arial"/>
                <w:noProof/>
              </w:rPr>
              <w:t> </w:t>
            </w:r>
            <w:r w:rsidR="00CD5981" w:rsidRPr="00CD5981">
              <w:rPr>
                <w:rFonts w:ascii="Arial" w:hAnsi="Arial" w:cs="Arial"/>
                <w:noProof/>
              </w:rPr>
              <w:t> </w:t>
            </w:r>
            <w:r w:rsidR="00CD5981" w:rsidRPr="00CD5981">
              <w:rPr>
                <w:rFonts w:ascii="Arial" w:hAnsi="Arial" w:cs="Arial"/>
                <w:noProof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CD5981" w:rsidRPr="00CD5981" w:rsidTr="00932DBD">
        <w:tc>
          <w:tcPr>
            <w:tcW w:w="13590" w:type="dxa"/>
            <w:gridSpan w:val="2"/>
            <w:shd w:val="clear" w:color="auto" w:fill="92D050"/>
          </w:tcPr>
          <w:p w:rsidR="00CD5981" w:rsidRPr="00CD5981" w:rsidRDefault="00CD5981" w:rsidP="00CD5981">
            <w:pPr>
              <w:rPr>
                <w:rFonts w:ascii="Arial" w:hAnsi="Arial" w:cs="Arial"/>
                <w:color w:val="000000" w:themeColor="text1"/>
              </w:rPr>
            </w:pPr>
            <w:r w:rsidRPr="00CD5981">
              <w:rPr>
                <w:rFonts w:ascii="Arial" w:hAnsi="Arial" w:cs="Arial"/>
                <w:b/>
                <w:color w:val="000000" w:themeColor="text1"/>
              </w:rPr>
              <w:t>3. Description of nominee</w:t>
            </w:r>
          </w:p>
        </w:tc>
      </w:tr>
      <w:tr w:rsidR="00CD5981" w:rsidRPr="00CD5981" w:rsidTr="00932DBD">
        <w:tc>
          <w:tcPr>
            <w:tcW w:w="13590" w:type="dxa"/>
            <w:gridSpan w:val="2"/>
          </w:tcPr>
          <w:p w:rsidR="00CD5981" w:rsidRPr="00CD5981" w:rsidRDefault="00CD5981" w:rsidP="00CD5981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For nominations concerning organizations please describe the history, aim, mandate and governance structure of the institution and include any other relevant information (minimum 250 words):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</w:t>
            </w:r>
          </w:p>
        </w:tc>
      </w:tr>
      <w:tr w:rsidR="00CD5981" w:rsidRPr="00CD5981" w:rsidTr="00932DBD">
        <w:tc>
          <w:tcPr>
            <w:tcW w:w="13590" w:type="dxa"/>
            <w:gridSpan w:val="2"/>
          </w:tcPr>
          <w:p w:rsidR="0055680D" w:rsidRPr="00CD5981" w:rsidRDefault="00CD5981" w:rsidP="00CD5981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For nominations concerning individuals please describe the progressive professional experience of the individual nominee and include any other relevant information </w:t>
            </w:r>
            <w:r w:rsidR="00F57C1A">
              <w:rPr>
                <w:rFonts w:ascii="Arial" w:hAnsi="Arial" w:cs="Arial"/>
              </w:rPr>
              <w:t xml:space="preserve"> </w:t>
            </w:r>
            <w:r w:rsidRPr="00CD5981">
              <w:rPr>
                <w:rFonts w:ascii="Arial" w:hAnsi="Arial" w:cs="Arial"/>
              </w:rPr>
              <w:t xml:space="preserve">(minimum 250 words):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</w:p>
        </w:tc>
      </w:tr>
      <w:tr w:rsidR="00CD5981" w:rsidRPr="00CD5981" w:rsidTr="00932DBD">
        <w:tc>
          <w:tcPr>
            <w:tcW w:w="13590" w:type="dxa"/>
            <w:gridSpan w:val="2"/>
            <w:shd w:val="clear" w:color="auto" w:fill="92D050"/>
          </w:tcPr>
          <w:p w:rsidR="00CD5981" w:rsidRPr="00CD5981" w:rsidRDefault="00CD5981" w:rsidP="00CD5981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  <w:b/>
              </w:rPr>
              <w:t xml:space="preserve">4. Summary of work/programme </w:t>
            </w:r>
          </w:p>
        </w:tc>
      </w:tr>
      <w:tr w:rsidR="00CD5981" w:rsidRPr="00CD5981" w:rsidTr="00932DBD">
        <w:tc>
          <w:tcPr>
            <w:tcW w:w="13590" w:type="dxa"/>
            <w:gridSpan w:val="2"/>
          </w:tcPr>
          <w:p w:rsidR="00CD5981" w:rsidRDefault="00CD5981" w:rsidP="00A77773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Describe the vision, rationale, main goal and the particular problem or issue that </w:t>
            </w:r>
            <w:r w:rsidR="00A77773">
              <w:rPr>
                <w:rFonts w:ascii="Arial" w:hAnsi="Arial" w:cs="Arial"/>
              </w:rPr>
              <w:t xml:space="preserve">your </w:t>
            </w:r>
            <w:r w:rsidRPr="00CD5981">
              <w:rPr>
                <w:rFonts w:ascii="Arial" w:hAnsi="Arial" w:cs="Arial"/>
              </w:rPr>
              <w:t>w</w:t>
            </w:r>
            <w:r w:rsidR="00932DBD">
              <w:rPr>
                <w:rFonts w:ascii="Arial" w:hAnsi="Arial" w:cs="Arial"/>
              </w:rPr>
              <w:t>ork/ programme seeks to address</w:t>
            </w:r>
            <w:r w:rsidR="00332EFC">
              <w:rPr>
                <w:rFonts w:ascii="Arial" w:hAnsi="Arial" w:cs="Arial"/>
              </w:rPr>
              <w:t>. Include specific information pertaining to</w:t>
            </w:r>
            <w:r w:rsidR="00332EFC" w:rsidRPr="009E497E">
              <w:rPr>
                <w:rFonts w:ascii="Arial" w:hAnsi="Arial" w:cs="Arial"/>
              </w:rPr>
              <w:t>: a)</w:t>
            </w:r>
            <w:r w:rsidR="00332EFC">
              <w:rPr>
                <w:rFonts w:ascii="Arial" w:hAnsi="Arial" w:cs="Arial"/>
              </w:rPr>
              <w:t xml:space="preserve"> The involvement of people with disabilities or their families</w:t>
            </w:r>
            <w:r w:rsidR="00A77773">
              <w:rPr>
                <w:rFonts w:ascii="Arial" w:hAnsi="Arial" w:cs="Arial"/>
              </w:rPr>
              <w:t xml:space="preserve"> at the conception, planning or implementation stage, </w:t>
            </w:r>
            <w:r w:rsidR="00332EFC" w:rsidRPr="009E497E">
              <w:rPr>
                <w:rFonts w:ascii="Arial" w:hAnsi="Arial" w:cs="Arial"/>
              </w:rPr>
              <w:t>b)</w:t>
            </w:r>
            <w:r w:rsidR="00A77773">
              <w:rPr>
                <w:rFonts w:ascii="Arial" w:hAnsi="Arial" w:cs="Arial"/>
              </w:rPr>
              <w:t xml:space="preserve"> c</w:t>
            </w:r>
            <w:r w:rsidR="00332EFC">
              <w:rPr>
                <w:rFonts w:ascii="Arial" w:hAnsi="Arial" w:cs="Arial"/>
              </w:rPr>
              <w:t>onsideration</w:t>
            </w:r>
            <w:r w:rsidR="009E497E">
              <w:rPr>
                <w:rFonts w:ascii="Arial" w:hAnsi="Arial" w:cs="Arial"/>
              </w:rPr>
              <w:t>s</w:t>
            </w:r>
            <w:r w:rsidR="00332EFC">
              <w:rPr>
                <w:rFonts w:ascii="Arial" w:hAnsi="Arial" w:cs="Arial"/>
              </w:rPr>
              <w:t xml:space="preserve"> </w:t>
            </w:r>
            <w:r w:rsidR="00A77773">
              <w:rPr>
                <w:rFonts w:ascii="Arial" w:hAnsi="Arial" w:cs="Arial"/>
              </w:rPr>
              <w:t>of</w:t>
            </w:r>
            <w:r w:rsidR="00332EFC">
              <w:rPr>
                <w:rFonts w:ascii="Arial" w:hAnsi="Arial" w:cs="Arial"/>
              </w:rPr>
              <w:t xml:space="preserve"> the gender dimension</w:t>
            </w:r>
            <w:r w:rsidR="00332EFC" w:rsidRPr="009E497E">
              <w:rPr>
                <w:rFonts w:ascii="Arial" w:hAnsi="Arial" w:cs="Arial"/>
              </w:rPr>
              <w:t>; c)</w:t>
            </w:r>
            <w:r w:rsidR="009E497E">
              <w:rPr>
                <w:rFonts w:ascii="Arial" w:hAnsi="Arial" w:cs="Arial"/>
              </w:rPr>
              <w:t xml:space="preserve"> </w:t>
            </w:r>
            <w:r w:rsidR="00332EFC">
              <w:rPr>
                <w:rFonts w:ascii="Arial" w:hAnsi="Arial" w:cs="Arial"/>
              </w:rPr>
              <w:t>the use of Information and Communication Technologies (ICTs)</w:t>
            </w:r>
            <w:r w:rsidR="009E497E">
              <w:rPr>
                <w:rFonts w:ascii="Arial" w:hAnsi="Arial" w:cs="Arial"/>
              </w:rPr>
              <w:t>.</w:t>
            </w:r>
            <w:r w:rsidR="00C445AB">
              <w:rPr>
                <w:rFonts w:ascii="Arial" w:hAnsi="Arial" w:cs="Arial"/>
              </w:rPr>
              <w:t xml:space="preserve">(minimum </w:t>
            </w:r>
            <w:r w:rsidRPr="00CD5981">
              <w:rPr>
                <w:rFonts w:ascii="Arial" w:hAnsi="Arial" w:cs="Arial"/>
              </w:rPr>
              <w:t xml:space="preserve">300 words): </w:t>
            </w:r>
            <w:r w:rsidR="009E497E" w:rsidRPr="00CD5981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E497E" w:rsidRPr="00CD5981">
              <w:rPr>
                <w:rFonts w:ascii="Arial" w:hAnsi="Arial" w:cs="Arial"/>
              </w:rPr>
              <w:instrText xml:space="preserve"> FORMTEXT </w:instrText>
            </w:r>
            <w:r w:rsidR="009E497E" w:rsidRPr="00CD5981">
              <w:rPr>
                <w:rFonts w:ascii="Arial" w:hAnsi="Arial" w:cs="Arial"/>
              </w:rPr>
            </w:r>
            <w:r w:rsidR="009E497E" w:rsidRPr="00CD5981">
              <w:rPr>
                <w:rFonts w:ascii="Arial" w:hAnsi="Arial" w:cs="Arial"/>
              </w:rPr>
              <w:fldChar w:fldCharType="separate"/>
            </w:r>
            <w:r w:rsidR="009E497E" w:rsidRPr="00CD5981">
              <w:rPr>
                <w:rFonts w:ascii="Garamond" w:hAnsi="Garamond" w:cs="Arial"/>
                <w:noProof/>
              </w:rPr>
              <w:t> </w:t>
            </w:r>
            <w:r w:rsidR="009E497E" w:rsidRPr="00CD5981">
              <w:rPr>
                <w:rFonts w:ascii="Garamond" w:hAnsi="Garamond" w:cs="Arial"/>
                <w:noProof/>
              </w:rPr>
              <w:t> </w:t>
            </w:r>
            <w:r w:rsidR="009E497E" w:rsidRPr="00CD5981">
              <w:rPr>
                <w:rFonts w:ascii="Garamond" w:hAnsi="Garamond" w:cs="Arial"/>
                <w:noProof/>
              </w:rPr>
              <w:t> </w:t>
            </w:r>
            <w:r w:rsidR="009E497E" w:rsidRPr="00CD5981">
              <w:rPr>
                <w:rFonts w:ascii="Garamond" w:hAnsi="Garamond" w:cs="Arial"/>
                <w:noProof/>
              </w:rPr>
              <w:t> </w:t>
            </w:r>
            <w:r w:rsidR="009E497E" w:rsidRPr="00CD5981">
              <w:rPr>
                <w:rFonts w:ascii="Garamond" w:hAnsi="Garamond" w:cs="Arial"/>
                <w:noProof/>
              </w:rPr>
              <w:t> </w:t>
            </w:r>
            <w:r w:rsidR="009E497E" w:rsidRPr="00CD5981">
              <w:rPr>
                <w:rFonts w:ascii="Arial" w:hAnsi="Arial" w:cs="Arial"/>
              </w:rPr>
              <w:fldChar w:fldCharType="end"/>
            </w:r>
          </w:p>
          <w:p w:rsidR="00A77773" w:rsidRPr="00CD5981" w:rsidRDefault="00A77773" w:rsidP="00A77773">
            <w:pPr>
              <w:rPr>
                <w:rFonts w:ascii="Arial" w:hAnsi="Arial" w:cs="Arial"/>
              </w:rPr>
            </w:pPr>
          </w:p>
        </w:tc>
      </w:tr>
      <w:tr w:rsidR="00CD5981" w:rsidRPr="00CD5981" w:rsidTr="00932DBD">
        <w:tc>
          <w:tcPr>
            <w:tcW w:w="13590" w:type="dxa"/>
            <w:gridSpan w:val="2"/>
            <w:shd w:val="clear" w:color="auto" w:fill="92D050"/>
          </w:tcPr>
          <w:p w:rsidR="00CD5981" w:rsidRPr="00CD5981" w:rsidRDefault="00CD5981" w:rsidP="00CD5981">
            <w:pPr>
              <w:rPr>
                <w:rFonts w:ascii="Arial" w:hAnsi="Arial" w:cs="Arial"/>
                <w:b/>
              </w:rPr>
            </w:pPr>
            <w:r w:rsidRPr="00CD5981">
              <w:rPr>
                <w:rFonts w:ascii="Arial" w:hAnsi="Arial" w:cs="Arial"/>
                <w:b/>
              </w:rPr>
              <w:lastRenderedPageBreak/>
              <w:t>5. Objectives</w:t>
            </w:r>
          </w:p>
        </w:tc>
      </w:tr>
      <w:tr w:rsidR="00CD5981" w:rsidRPr="00CD5981" w:rsidTr="00932DBD">
        <w:tc>
          <w:tcPr>
            <w:tcW w:w="13590" w:type="dxa"/>
            <w:gridSpan w:val="2"/>
            <w:shd w:val="clear" w:color="auto" w:fill="auto"/>
          </w:tcPr>
          <w:p w:rsidR="00CD5981" w:rsidRPr="00CD5981" w:rsidRDefault="00CD5981" w:rsidP="00CD5981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List and explain the specific objectives of the programme/project (150 words):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sz w:val="24"/>
                <w:szCs w:val="24"/>
              </w:rPr>
              <w:t> </w:t>
            </w:r>
            <w:r w:rsidRPr="00CD5981">
              <w:rPr>
                <w:sz w:val="24"/>
                <w:szCs w:val="24"/>
              </w:rPr>
              <w:t> </w:t>
            </w:r>
            <w:r w:rsidRPr="00CD5981">
              <w:rPr>
                <w:sz w:val="24"/>
                <w:szCs w:val="24"/>
              </w:rPr>
              <w:t> </w:t>
            </w:r>
            <w:r w:rsidRPr="00CD5981">
              <w:rPr>
                <w:sz w:val="24"/>
                <w:szCs w:val="24"/>
              </w:rPr>
              <w:t> </w:t>
            </w:r>
            <w:r w:rsidRPr="00CD5981">
              <w:rPr>
                <w:sz w:val="24"/>
                <w:szCs w:val="24"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</w:p>
        </w:tc>
      </w:tr>
      <w:tr w:rsidR="00CD5981" w:rsidRPr="00CD5981" w:rsidTr="00932DBD">
        <w:tc>
          <w:tcPr>
            <w:tcW w:w="13590" w:type="dxa"/>
            <w:gridSpan w:val="2"/>
            <w:shd w:val="clear" w:color="auto" w:fill="92D050"/>
          </w:tcPr>
          <w:p w:rsidR="00CD5981" w:rsidRPr="00CD5981" w:rsidRDefault="00CD5981" w:rsidP="00CD5981">
            <w:pPr>
              <w:rPr>
                <w:rFonts w:ascii="Arial" w:hAnsi="Arial" w:cs="Arial"/>
                <w:b/>
              </w:rPr>
            </w:pPr>
            <w:r w:rsidRPr="00CD5981">
              <w:rPr>
                <w:rFonts w:ascii="Arial" w:hAnsi="Arial" w:cs="Arial"/>
                <w:b/>
              </w:rPr>
              <w:t xml:space="preserve">6. Focus area of educational provision </w:t>
            </w:r>
            <w:r w:rsidRPr="00CD5981">
              <w:rPr>
                <w:rFonts w:ascii="Arial" w:hAnsi="Arial" w:cs="Arial"/>
              </w:rPr>
              <w:t>(tick where appropriate)</w:t>
            </w:r>
            <w:r w:rsidRPr="00CD5981">
              <w:rPr>
                <w:rFonts w:ascii="Arial" w:hAnsi="Arial" w:cs="Arial"/>
                <w:b/>
              </w:rPr>
              <w:t>:</w:t>
            </w:r>
          </w:p>
        </w:tc>
      </w:tr>
      <w:tr w:rsidR="00CD5981" w:rsidRPr="00CD5981" w:rsidTr="00932DBD">
        <w:tc>
          <w:tcPr>
            <w:tcW w:w="13590" w:type="dxa"/>
            <w:gridSpan w:val="2"/>
            <w:shd w:val="clear" w:color="auto" w:fill="auto"/>
          </w:tcPr>
          <w:p w:rsidR="00CD5981" w:rsidRPr="00F57C1A" w:rsidRDefault="00CD5981" w:rsidP="00CA4FBD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Early childhood care and education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       Primary </w:t>
            </w:r>
            <w:r w:rsidR="00743483">
              <w:rPr>
                <w:rFonts w:ascii="Arial" w:hAnsi="Arial" w:cs="Arial"/>
              </w:rPr>
              <w:t xml:space="preserve">and lower secondary </w:t>
            </w:r>
            <w:r w:rsidRPr="00CD5981">
              <w:rPr>
                <w:rFonts w:ascii="Arial" w:hAnsi="Arial" w:cs="Arial"/>
              </w:rPr>
              <w:t>education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        </w:t>
            </w:r>
            <w:r w:rsidR="00743483">
              <w:rPr>
                <w:rFonts w:ascii="Arial" w:hAnsi="Arial" w:cs="Arial"/>
              </w:rPr>
              <w:t>Upper s</w:t>
            </w:r>
            <w:r w:rsidRPr="00CD5981">
              <w:rPr>
                <w:rFonts w:ascii="Arial" w:hAnsi="Arial" w:cs="Arial"/>
              </w:rPr>
              <w:t xml:space="preserve">econdary and </w:t>
            </w:r>
            <w:r w:rsidR="00CA4FBD">
              <w:rPr>
                <w:rFonts w:ascii="Arial" w:hAnsi="Arial" w:cs="Arial"/>
              </w:rPr>
              <w:t>h</w:t>
            </w:r>
            <w:r w:rsidRPr="00CD5981">
              <w:rPr>
                <w:rFonts w:ascii="Arial" w:hAnsi="Arial" w:cs="Arial"/>
              </w:rPr>
              <w:t>igher education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       </w:t>
            </w:r>
            <w:r w:rsidR="00743483">
              <w:rPr>
                <w:rFonts w:ascii="Arial" w:hAnsi="Arial" w:cs="Arial"/>
              </w:rPr>
              <w:t>C</w:t>
            </w:r>
            <w:r w:rsidRPr="00CD5981">
              <w:rPr>
                <w:rFonts w:ascii="Arial" w:hAnsi="Arial" w:cs="Arial"/>
              </w:rPr>
              <w:t xml:space="preserve">ontinuous </w:t>
            </w:r>
            <w:r w:rsidR="00743483">
              <w:rPr>
                <w:rFonts w:ascii="Arial" w:hAnsi="Arial" w:cs="Arial"/>
              </w:rPr>
              <w:t xml:space="preserve"> and adult </w:t>
            </w:r>
            <w:r w:rsidRPr="00CD5981">
              <w:rPr>
                <w:rFonts w:ascii="Arial" w:hAnsi="Arial" w:cs="Arial"/>
              </w:rPr>
              <w:t>education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</w:t>
            </w:r>
            <w:r w:rsidR="00743483">
              <w:rPr>
                <w:rFonts w:ascii="Arial" w:hAnsi="Arial" w:cs="Arial"/>
              </w:rPr>
              <w:t xml:space="preserve"> </w:t>
            </w:r>
            <w:r w:rsidR="00F57C1A">
              <w:rPr>
                <w:rFonts w:ascii="Arial" w:hAnsi="Arial" w:cs="Arial"/>
              </w:rPr>
              <w:t xml:space="preserve">   </w:t>
            </w:r>
            <w:r w:rsidR="00743483">
              <w:rPr>
                <w:rFonts w:ascii="Arial" w:hAnsi="Arial" w:cs="Arial"/>
              </w:rPr>
              <w:t xml:space="preserve">Technical and vocational education and training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10B9"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="00743483">
              <w:rPr>
                <w:rFonts w:ascii="Arial" w:hAnsi="Arial" w:cs="Arial"/>
              </w:rPr>
              <w:t xml:space="preserve"> </w:t>
            </w:r>
            <w:r w:rsidR="00F57C1A">
              <w:rPr>
                <w:rFonts w:ascii="Arial" w:hAnsi="Arial" w:cs="Arial"/>
              </w:rPr>
              <w:t xml:space="preserve">     </w:t>
            </w:r>
            <w:r w:rsidRPr="00CD5981">
              <w:rPr>
                <w:rFonts w:ascii="Arial" w:hAnsi="Arial" w:cs="Arial"/>
              </w:rPr>
              <w:t>Non-formal education</w:t>
            </w:r>
            <w:r w:rsidR="00743483">
              <w:rPr>
                <w:rFonts w:ascii="Arial" w:hAnsi="Arial" w:cs="Arial"/>
              </w:rPr>
              <w:t xml:space="preserve"> / literacy</w:t>
            </w:r>
            <w:r w:rsidRPr="00CD5981">
              <w:rPr>
                <w:rFonts w:ascii="Arial" w:hAnsi="Arial" w:cs="Arial"/>
                <w:b/>
              </w:rPr>
              <w:t xml:space="preserve">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</w:p>
        </w:tc>
      </w:tr>
      <w:tr w:rsidR="00CD5981" w:rsidRPr="00CD5981" w:rsidTr="00932DBD">
        <w:tc>
          <w:tcPr>
            <w:tcW w:w="13590" w:type="dxa"/>
            <w:gridSpan w:val="2"/>
            <w:shd w:val="clear" w:color="auto" w:fill="92D050"/>
          </w:tcPr>
          <w:p w:rsidR="00CD5981" w:rsidRPr="00CD5981" w:rsidRDefault="00F57C1A" w:rsidP="00F57C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7. Nature </w:t>
            </w:r>
            <w:r w:rsidR="00CD5981" w:rsidRPr="00CD5981">
              <w:rPr>
                <w:rFonts w:ascii="Arial" w:hAnsi="Arial" w:cs="Arial"/>
                <w:b/>
              </w:rPr>
              <w:t xml:space="preserve">of educational support </w:t>
            </w:r>
            <w:r w:rsidR="00CD5981" w:rsidRPr="00CD5981">
              <w:rPr>
                <w:rFonts w:ascii="Arial" w:hAnsi="Arial" w:cs="Arial"/>
              </w:rPr>
              <w:t xml:space="preserve">(tick </w:t>
            </w:r>
            <w:r w:rsidR="00743483">
              <w:rPr>
                <w:rFonts w:ascii="Arial" w:hAnsi="Arial" w:cs="Arial"/>
              </w:rPr>
              <w:t xml:space="preserve">all </w:t>
            </w:r>
            <w:r w:rsidR="00CD5981" w:rsidRPr="00CD5981">
              <w:rPr>
                <w:rFonts w:ascii="Arial" w:hAnsi="Arial" w:cs="Arial"/>
              </w:rPr>
              <w:t>those that apply)</w:t>
            </w:r>
            <w:r w:rsidR="00CD5981" w:rsidRPr="00CD5981">
              <w:rPr>
                <w:rFonts w:ascii="Arial" w:hAnsi="Arial" w:cs="Arial"/>
                <w:b/>
              </w:rPr>
              <w:t xml:space="preserve"> :</w:t>
            </w:r>
          </w:p>
        </w:tc>
      </w:tr>
      <w:tr w:rsidR="00CD5981" w:rsidRPr="00CD5981" w:rsidTr="00932DBD">
        <w:tc>
          <w:tcPr>
            <w:tcW w:w="13590" w:type="dxa"/>
            <w:gridSpan w:val="2"/>
          </w:tcPr>
          <w:p w:rsidR="00CD5981" w:rsidRPr="00CD5981" w:rsidRDefault="00332EFC" w:rsidP="00CA4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Classroom-based activity</w:t>
            </w:r>
            <w:r w:rsidR="00CD5981" w:rsidRPr="00CD5981">
              <w:rPr>
                <w:rFonts w:ascii="Arial" w:hAnsi="Arial" w:cs="Arial"/>
              </w:rPr>
              <w:t xml:space="preserve"> </w:t>
            </w:r>
            <w:bookmarkStart w:id="11" w:name="Check1"/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5981"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bookmarkEnd w:id="11"/>
            <w:r w:rsidRPr="00CD59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 w:rsidRPr="00CD5981">
              <w:rPr>
                <w:rFonts w:ascii="Arial" w:hAnsi="Arial" w:cs="Arial"/>
              </w:rPr>
              <w:t xml:space="preserve">Additional </w:t>
            </w:r>
            <w:r w:rsidR="00CA4FBD" w:rsidRPr="00CD5981">
              <w:rPr>
                <w:rFonts w:ascii="Arial" w:hAnsi="Arial" w:cs="Arial"/>
              </w:rPr>
              <w:t xml:space="preserve">in-school </w:t>
            </w:r>
            <w:r w:rsidRPr="00CD5981">
              <w:rPr>
                <w:rFonts w:ascii="Arial" w:hAnsi="Arial" w:cs="Arial"/>
              </w:rPr>
              <w:t xml:space="preserve">learning support </w:t>
            </w:r>
            <w:r w:rsidRPr="00CD598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Pr="00CD5981">
              <w:rPr>
                <w:rFonts w:ascii="Arial" w:hAnsi="Arial" w:cs="Arial"/>
              </w:rPr>
            </w:r>
            <w:r w:rsidRPr="00CD598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Out-of-school activity </w:t>
            </w:r>
            <w:r w:rsidRPr="00CD598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Pr="00CD5981">
              <w:rPr>
                <w:rFonts w:ascii="Arial" w:hAnsi="Arial" w:cs="Arial"/>
              </w:rPr>
            </w:r>
            <w:r w:rsidRPr="00CD5981">
              <w:rPr>
                <w:rFonts w:ascii="Arial" w:hAnsi="Arial" w:cs="Arial"/>
              </w:rPr>
              <w:fldChar w:fldCharType="end"/>
            </w:r>
            <w:r w:rsidR="009E497E">
              <w:rPr>
                <w:rFonts w:ascii="Arial" w:hAnsi="Arial" w:cs="Arial"/>
              </w:rPr>
              <w:t xml:space="preserve"> Please specify and describe: </w:t>
            </w:r>
            <w:r w:rsidR="009E497E" w:rsidRPr="00CD5981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E497E" w:rsidRPr="00CD5981">
              <w:rPr>
                <w:rFonts w:ascii="Arial" w:hAnsi="Arial" w:cs="Arial"/>
              </w:rPr>
              <w:instrText xml:space="preserve"> FORMTEXT </w:instrText>
            </w:r>
            <w:r w:rsidR="009E497E" w:rsidRPr="00CD5981">
              <w:rPr>
                <w:rFonts w:ascii="Arial" w:hAnsi="Arial" w:cs="Arial"/>
              </w:rPr>
            </w:r>
            <w:r w:rsidR="009E497E" w:rsidRPr="00CD5981">
              <w:rPr>
                <w:rFonts w:ascii="Arial" w:hAnsi="Arial" w:cs="Arial"/>
              </w:rPr>
              <w:fldChar w:fldCharType="separate"/>
            </w:r>
            <w:r w:rsidR="009E497E" w:rsidRPr="00CD5981">
              <w:rPr>
                <w:rFonts w:ascii="Raavi" w:hAnsi="Raavi" w:cs="Arial"/>
              </w:rPr>
              <w:t> </w:t>
            </w:r>
            <w:r w:rsidR="009E497E" w:rsidRPr="00CD5981">
              <w:rPr>
                <w:rFonts w:ascii="Raavi" w:hAnsi="Raavi" w:cs="Arial"/>
              </w:rPr>
              <w:t> </w:t>
            </w:r>
            <w:r w:rsidR="009E497E" w:rsidRPr="00CD5981">
              <w:rPr>
                <w:rFonts w:ascii="Raavi" w:hAnsi="Raavi" w:cs="Arial"/>
              </w:rPr>
              <w:t> </w:t>
            </w:r>
            <w:r w:rsidR="009E497E" w:rsidRPr="00CD5981">
              <w:rPr>
                <w:rFonts w:ascii="Raavi" w:hAnsi="Raavi" w:cs="Arial"/>
              </w:rPr>
              <w:t> </w:t>
            </w:r>
            <w:r w:rsidR="009E497E" w:rsidRPr="00CD5981">
              <w:rPr>
                <w:rFonts w:ascii="Raavi" w:hAnsi="Raavi" w:cs="Arial"/>
              </w:rPr>
              <w:t> </w:t>
            </w:r>
            <w:r w:rsidR="009E497E" w:rsidRPr="00CD5981">
              <w:rPr>
                <w:rFonts w:ascii="Arial" w:hAnsi="Arial" w:cs="Arial"/>
              </w:rPr>
              <w:fldChar w:fldCharType="end"/>
            </w:r>
          </w:p>
        </w:tc>
      </w:tr>
      <w:tr w:rsidR="00CD5981" w:rsidRPr="00CD5981" w:rsidTr="00932DBD">
        <w:tc>
          <w:tcPr>
            <w:tcW w:w="13590" w:type="dxa"/>
            <w:gridSpan w:val="2"/>
          </w:tcPr>
          <w:p w:rsidR="00CD5981" w:rsidRPr="00CD5981" w:rsidRDefault="00CD5981" w:rsidP="00CD5981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Training 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   Please describe (</w:t>
            </w:r>
            <w:r w:rsidR="009E497E" w:rsidRPr="00CD5981">
              <w:rPr>
                <w:rFonts w:ascii="Arial" w:hAnsi="Arial" w:cs="Arial"/>
              </w:rPr>
              <w:t>e.g.</w:t>
            </w:r>
            <w:r w:rsidRPr="00CD5981">
              <w:rPr>
                <w:rFonts w:ascii="Arial" w:hAnsi="Arial" w:cs="Arial"/>
              </w:rPr>
              <w:t xml:space="preserve"> training directed to families, educators, other professionals etc.):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rFonts w:ascii="Raavi" w:hAnsi="Raavi" w:cs="Arial"/>
              </w:rPr>
              <w:t> </w:t>
            </w:r>
            <w:r w:rsidRPr="00CD5981">
              <w:rPr>
                <w:rFonts w:ascii="Raavi" w:hAnsi="Raavi" w:cs="Arial"/>
              </w:rPr>
              <w:t> </w:t>
            </w:r>
            <w:r w:rsidRPr="00CD5981">
              <w:rPr>
                <w:rFonts w:ascii="Raavi" w:hAnsi="Raavi" w:cs="Arial"/>
              </w:rPr>
              <w:t> </w:t>
            </w:r>
            <w:r w:rsidRPr="00CD5981">
              <w:rPr>
                <w:rFonts w:ascii="Raavi" w:hAnsi="Raavi" w:cs="Arial"/>
              </w:rPr>
              <w:t> </w:t>
            </w:r>
            <w:r w:rsidRPr="00CD5981">
              <w:rPr>
                <w:rFonts w:ascii="Raavi" w:hAnsi="Raavi" w:cs="Arial"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</w:p>
        </w:tc>
      </w:tr>
      <w:tr w:rsidR="00CD5981" w:rsidRPr="00CD5981" w:rsidTr="00932DBD">
        <w:tc>
          <w:tcPr>
            <w:tcW w:w="13590" w:type="dxa"/>
            <w:gridSpan w:val="2"/>
          </w:tcPr>
          <w:p w:rsidR="00CD5981" w:rsidRPr="00CD5981" w:rsidRDefault="00F57C1A" w:rsidP="00CD5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 development</w:t>
            </w:r>
            <w:r w:rsidR="00CD5981" w:rsidRPr="00CD5981">
              <w:rPr>
                <w:rFonts w:ascii="Arial" w:hAnsi="Arial" w:cs="Arial"/>
              </w:rPr>
              <w:t xml:space="preserve"> 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5981"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</w:p>
        </w:tc>
      </w:tr>
      <w:tr w:rsidR="00CD5981" w:rsidRPr="00CD5981" w:rsidTr="00932DBD">
        <w:tc>
          <w:tcPr>
            <w:tcW w:w="13590" w:type="dxa"/>
            <w:gridSpan w:val="2"/>
          </w:tcPr>
          <w:p w:rsidR="00CD5981" w:rsidRPr="00CD5981" w:rsidRDefault="00CD5981" w:rsidP="00CD5981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Research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</w:t>
            </w:r>
          </w:p>
          <w:p w:rsidR="00CD5981" w:rsidRPr="00CD5981" w:rsidRDefault="00CD5981" w:rsidP="00CD5981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>Please specify the area of research: Curriculum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Teacher training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="00CA4FBD">
              <w:rPr>
                <w:rFonts w:ascii="Arial" w:hAnsi="Arial" w:cs="Arial"/>
              </w:rPr>
              <w:t xml:space="preserve"> Learning e</w:t>
            </w:r>
            <w:r w:rsidRPr="00CD5981">
              <w:rPr>
                <w:rFonts w:ascii="Arial" w:hAnsi="Arial" w:cs="Arial"/>
              </w:rPr>
              <w:t>nvironment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Cost</w:t>
            </w:r>
            <w:r w:rsidR="00DF10B9">
              <w:rPr>
                <w:rFonts w:ascii="Arial" w:hAnsi="Arial" w:cs="Arial"/>
              </w:rPr>
              <w:t>ing and financing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="00546627">
              <w:rPr>
                <w:rFonts w:ascii="Arial" w:hAnsi="Arial" w:cs="Arial"/>
              </w:rPr>
              <w:t xml:space="preserve"> </w:t>
            </w:r>
            <w:r w:rsidR="00CA4FBD">
              <w:rPr>
                <w:rFonts w:ascii="Arial" w:hAnsi="Arial" w:cs="Arial"/>
              </w:rPr>
              <w:t>Early childhood care and e</w:t>
            </w:r>
            <w:r w:rsidRPr="00CD5981">
              <w:rPr>
                <w:rFonts w:ascii="Arial" w:hAnsi="Arial" w:cs="Arial"/>
              </w:rPr>
              <w:t xml:space="preserve">ducation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</w:t>
            </w:r>
            <w:r w:rsidR="00546627">
              <w:rPr>
                <w:rFonts w:ascii="Arial" w:hAnsi="Arial" w:cs="Arial"/>
              </w:rPr>
              <w:t xml:space="preserve"> Education/ social </w:t>
            </w:r>
            <w:r w:rsidR="0001313F">
              <w:rPr>
                <w:rFonts w:ascii="Arial" w:hAnsi="Arial" w:cs="Arial"/>
              </w:rPr>
              <w:t xml:space="preserve">policies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13F"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="0001313F">
              <w:rPr>
                <w:rFonts w:ascii="Arial" w:hAnsi="Arial" w:cs="Arial"/>
              </w:rPr>
              <w:t xml:space="preserve">     </w:t>
            </w:r>
            <w:r w:rsidRPr="00CD5981">
              <w:rPr>
                <w:rFonts w:ascii="Arial" w:hAnsi="Arial" w:cs="Arial"/>
              </w:rPr>
              <w:t xml:space="preserve">Other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Please specify: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rFonts w:ascii="Raavi" w:hAnsi="Raavi" w:cs="Arial"/>
              </w:rPr>
              <w:t> </w:t>
            </w:r>
            <w:r w:rsidRPr="00CD5981">
              <w:rPr>
                <w:rFonts w:ascii="Raavi" w:hAnsi="Raavi" w:cs="Arial"/>
              </w:rPr>
              <w:t> </w:t>
            </w:r>
            <w:r w:rsidRPr="00CD5981">
              <w:rPr>
                <w:rFonts w:ascii="Raavi" w:hAnsi="Raavi" w:cs="Arial"/>
              </w:rPr>
              <w:t> </w:t>
            </w:r>
            <w:r w:rsidRPr="00CD5981">
              <w:rPr>
                <w:rFonts w:ascii="Raavi" w:hAnsi="Raavi" w:cs="Arial"/>
              </w:rPr>
              <w:t> </w:t>
            </w:r>
            <w:r w:rsidRPr="00CD5981">
              <w:rPr>
                <w:rFonts w:ascii="Raavi" w:hAnsi="Raavi" w:cs="Arial"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</w:p>
        </w:tc>
      </w:tr>
      <w:tr w:rsidR="00CD5981" w:rsidRPr="00CD5981" w:rsidTr="00932DBD">
        <w:tc>
          <w:tcPr>
            <w:tcW w:w="13590" w:type="dxa"/>
            <w:gridSpan w:val="2"/>
          </w:tcPr>
          <w:p w:rsidR="00CD5981" w:rsidRPr="00CD5981" w:rsidRDefault="00CD5981" w:rsidP="00CD5981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Family services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</w:t>
            </w:r>
          </w:p>
        </w:tc>
      </w:tr>
      <w:tr w:rsidR="00CD5981" w:rsidRPr="00CD5981" w:rsidTr="00932DBD">
        <w:tc>
          <w:tcPr>
            <w:tcW w:w="13590" w:type="dxa"/>
            <w:gridSpan w:val="2"/>
          </w:tcPr>
          <w:p w:rsidR="00CD5981" w:rsidRPr="00CD5981" w:rsidRDefault="00CD5981" w:rsidP="00CD5981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Assistive devices or technologies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</w:p>
        </w:tc>
      </w:tr>
      <w:tr w:rsidR="00CD5981" w:rsidRPr="00CD5981" w:rsidTr="00932DBD">
        <w:tc>
          <w:tcPr>
            <w:tcW w:w="13590" w:type="dxa"/>
            <w:gridSpan w:val="2"/>
          </w:tcPr>
          <w:p w:rsidR="00CD5981" w:rsidRPr="00CD5981" w:rsidRDefault="00CD5981" w:rsidP="00CD5981">
            <w:pPr>
              <w:rPr>
                <w:rFonts w:ascii="Arial" w:hAnsi="Arial" w:cs="Arial"/>
                <w:lang w:val="en-GB"/>
              </w:rPr>
            </w:pPr>
            <w:r w:rsidRPr="00CD5981">
              <w:rPr>
                <w:rFonts w:ascii="Arial" w:hAnsi="Arial" w:cs="Arial"/>
              </w:rPr>
              <w:t xml:space="preserve">Advocacy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</w:p>
        </w:tc>
      </w:tr>
      <w:tr w:rsidR="00CD5981" w:rsidRPr="00CD5981" w:rsidTr="00932DBD">
        <w:tc>
          <w:tcPr>
            <w:tcW w:w="13590" w:type="dxa"/>
            <w:gridSpan w:val="2"/>
          </w:tcPr>
          <w:p w:rsidR="00CD5981" w:rsidRPr="00CD5981" w:rsidRDefault="00CD5981" w:rsidP="00CD5981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Community Based Rehabilitation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</w:p>
        </w:tc>
      </w:tr>
      <w:tr w:rsidR="00CD5981" w:rsidRPr="00CD5981" w:rsidTr="00932DBD">
        <w:tc>
          <w:tcPr>
            <w:tcW w:w="13590" w:type="dxa"/>
            <w:gridSpan w:val="2"/>
          </w:tcPr>
          <w:p w:rsidR="00CD5981" w:rsidRPr="00CD5981" w:rsidRDefault="00CD5981" w:rsidP="00CD5981">
            <w:pPr>
              <w:rPr>
                <w:rFonts w:ascii="Arial" w:hAnsi="Arial" w:cs="Arial"/>
                <w:b/>
              </w:rPr>
            </w:pPr>
            <w:r w:rsidRPr="00CD5981">
              <w:rPr>
                <w:rFonts w:ascii="Arial" w:hAnsi="Arial" w:cs="Arial"/>
              </w:rPr>
              <w:t xml:space="preserve">Other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bookmarkEnd w:id="12"/>
            <w:r w:rsidRPr="00CD5981">
              <w:rPr>
                <w:rFonts w:ascii="Arial" w:hAnsi="Arial" w:cs="Arial"/>
              </w:rPr>
              <w:t xml:space="preserve"> Please specify: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rFonts w:ascii="Raavi" w:hAnsi="Raavi" w:cs="Arial"/>
              </w:rPr>
              <w:t> </w:t>
            </w:r>
            <w:r w:rsidRPr="00CD5981">
              <w:rPr>
                <w:rFonts w:ascii="Raavi" w:hAnsi="Raavi" w:cs="Arial"/>
              </w:rPr>
              <w:t> </w:t>
            </w:r>
            <w:r w:rsidRPr="00CD5981">
              <w:rPr>
                <w:rFonts w:ascii="Raavi" w:hAnsi="Raavi" w:cs="Arial"/>
              </w:rPr>
              <w:t> </w:t>
            </w:r>
            <w:r w:rsidRPr="00CD5981">
              <w:rPr>
                <w:rFonts w:ascii="Raavi" w:hAnsi="Raavi" w:cs="Arial"/>
              </w:rPr>
              <w:t> </w:t>
            </w:r>
            <w:r w:rsidRPr="00CD5981">
              <w:rPr>
                <w:rFonts w:ascii="Raavi" w:hAnsi="Raavi" w:cs="Arial"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CD5981" w:rsidRPr="00CD5981" w:rsidTr="00932DBD">
        <w:tc>
          <w:tcPr>
            <w:tcW w:w="13590" w:type="dxa"/>
            <w:gridSpan w:val="2"/>
            <w:shd w:val="clear" w:color="auto" w:fill="92D050"/>
          </w:tcPr>
          <w:p w:rsidR="00CD5981" w:rsidRPr="00CD5981" w:rsidRDefault="00CD5981" w:rsidP="00CD5981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  <w:b/>
              </w:rPr>
              <w:t>8. Target Groups</w:t>
            </w:r>
          </w:p>
        </w:tc>
      </w:tr>
      <w:tr w:rsidR="00CD5981" w:rsidRPr="00CD5981" w:rsidTr="00932DBD">
        <w:trPr>
          <w:trHeight w:val="1200"/>
        </w:trPr>
        <w:tc>
          <w:tcPr>
            <w:tcW w:w="13590" w:type="dxa"/>
            <w:gridSpan w:val="2"/>
            <w:shd w:val="clear" w:color="auto" w:fill="auto"/>
          </w:tcPr>
          <w:p w:rsidR="00CD5981" w:rsidRPr="00CD5981" w:rsidRDefault="00CD5981" w:rsidP="00CD5981">
            <w:pPr>
              <w:rPr>
                <w:rFonts w:ascii="Arial" w:hAnsi="Arial" w:cs="Arial"/>
                <w:b/>
              </w:rPr>
            </w:pPr>
            <w:r w:rsidRPr="00CD5981">
              <w:rPr>
                <w:rFonts w:ascii="Arial" w:hAnsi="Arial" w:cs="Arial"/>
                <w:b/>
              </w:rPr>
              <w:t xml:space="preserve">Indicate the target group of your work/programme: </w:t>
            </w:r>
          </w:p>
          <w:p w:rsidR="00CD5981" w:rsidRPr="00CD5981" w:rsidRDefault="00CD5981" w:rsidP="00CD5981">
            <w:pPr>
              <w:rPr>
                <w:rFonts w:ascii="Arial" w:hAnsi="Arial" w:cs="Arial"/>
              </w:rPr>
            </w:pPr>
          </w:p>
          <w:p w:rsidR="00CD5981" w:rsidRPr="00CD5981" w:rsidRDefault="00CD5981" w:rsidP="00CD5981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Learners (tick according to the age group): Children </w:t>
            </w:r>
            <w:r w:rsidR="00743483">
              <w:rPr>
                <w:rFonts w:ascii="Arial" w:hAnsi="Arial" w:cs="Arial"/>
              </w:rPr>
              <w:t xml:space="preserve">(0-18)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ab/>
              <w:t>Youth</w:t>
            </w:r>
            <w:r w:rsidR="00743483">
              <w:rPr>
                <w:rFonts w:ascii="Arial" w:hAnsi="Arial" w:cs="Arial"/>
              </w:rPr>
              <w:t xml:space="preserve"> (15-</w:t>
            </w:r>
            <w:r w:rsidR="00C05E17">
              <w:rPr>
                <w:rFonts w:ascii="Arial" w:hAnsi="Arial" w:cs="Arial"/>
              </w:rPr>
              <w:t>24</w:t>
            </w:r>
            <w:r w:rsidR="00743483">
              <w:rPr>
                <w:rFonts w:ascii="Arial" w:hAnsi="Arial" w:cs="Arial"/>
              </w:rPr>
              <w:t>)</w:t>
            </w:r>
            <w:r w:rsidRPr="00CD5981">
              <w:rPr>
                <w:rFonts w:ascii="Arial" w:hAnsi="Arial" w:cs="Arial"/>
              </w:rPr>
              <w:t xml:space="preserve">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="00F57C1A">
              <w:rPr>
                <w:rFonts w:ascii="Arial" w:hAnsi="Arial" w:cs="Arial"/>
              </w:rPr>
              <w:t xml:space="preserve">    Adults</w:t>
            </w:r>
            <w:r w:rsidRPr="00CD5981">
              <w:rPr>
                <w:rFonts w:ascii="Arial" w:hAnsi="Arial" w:cs="Arial"/>
              </w:rPr>
              <w:t xml:space="preserve">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</w:t>
            </w:r>
            <w:r w:rsidRPr="00CD5981">
              <w:rPr>
                <w:rFonts w:ascii="Arial" w:hAnsi="Arial" w:cs="Arial"/>
              </w:rPr>
              <w:tab/>
            </w:r>
            <w:r w:rsidRPr="00CD5981">
              <w:rPr>
                <w:rFonts w:ascii="Arial" w:hAnsi="Arial" w:cs="Arial"/>
              </w:rPr>
              <w:tab/>
            </w:r>
          </w:p>
          <w:p w:rsidR="00CD5981" w:rsidRPr="00CD5981" w:rsidRDefault="00CD5981" w:rsidP="00CD5981">
            <w:pPr>
              <w:rPr>
                <w:rFonts w:ascii="Arial" w:hAnsi="Arial" w:cs="Arial"/>
              </w:rPr>
            </w:pPr>
          </w:p>
          <w:p w:rsidR="00CD5981" w:rsidRPr="00CD5981" w:rsidRDefault="00CD5981" w:rsidP="00F57C1A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Policy makers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="00F57C1A">
              <w:rPr>
                <w:rFonts w:ascii="Arial" w:hAnsi="Arial" w:cs="Arial"/>
              </w:rPr>
              <w:t xml:space="preserve">    </w:t>
            </w:r>
            <w:r w:rsidRPr="00CD5981">
              <w:rPr>
                <w:rFonts w:ascii="Arial" w:hAnsi="Arial" w:cs="Arial"/>
              </w:rPr>
              <w:t xml:space="preserve"> </w:t>
            </w:r>
            <w:r w:rsidR="00546627" w:rsidRPr="00CD5981">
              <w:rPr>
                <w:rFonts w:ascii="Arial" w:hAnsi="Arial" w:cs="Arial"/>
              </w:rPr>
              <w:t>Practi</w:t>
            </w:r>
            <w:r w:rsidR="00546627">
              <w:rPr>
                <w:rFonts w:ascii="Arial" w:hAnsi="Arial" w:cs="Arial"/>
              </w:rPr>
              <w:t>ti</w:t>
            </w:r>
            <w:r w:rsidR="00546627" w:rsidRPr="00CD5981">
              <w:rPr>
                <w:rFonts w:ascii="Arial" w:hAnsi="Arial" w:cs="Arial"/>
              </w:rPr>
              <w:t>o</w:t>
            </w:r>
            <w:r w:rsidR="00546627">
              <w:rPr>
                <w:rFonts w:ascii="Arial" w:hAnsi="Arial" w:cs="Arial"/>
              </w:rPr>
              <w:t>n</w:t>
            </w:r>
            <w:r w:rsidR="00546627" w:rsidRPr="00CD5981">
              <w:rPr>
                <w:rFonts w:ascii="Arial" w:hAnsi="Arial" w:cs="Arial"/>
              </w:rPr>
              <w:t>ers</w:t>
            </w:r>
            <w:r w:rsidRPr="00CD5981">
              <w:rPr>
                <w:rFonts w:ascii="Arial" w:hAnsi="Arial" w:cs="Arial"/>
              </w:rPr>
              <w:t xml:space="preserve">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="00F57C1A">
              <w:rPr>
                <w:rFonts w:ascii="Arial" w:hAnsi="Arial" w:cs="Arial"/>
              </w:rPr>
              <w:t xml:space="preserve">    </w:t>
            </w:r>
            <w:r w:rsidRPr="00CD5981">
              <w:rPr>
                <w:rFonts w:ascii="Arial" w:hAnsi="Arial" w:cs="Arial"/>
              </w:rPr>
              <w:t xml:space="preserve">Teachers/ educators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</w:t>
            </w:r>
            <w:r w:rsidR="00546627">
              <w:rPr>
                <w:rFonts w:ascii="Arial" w:hAnsi="Arial" w:cs="Arial"/>
              </w:rPr>
              <w:t xml:space="preserve"> </w:t>
            </w:r>
            <w:r w:rsidR="00F57C1A">
              <w:rPr>
                <w:rFonts w:ascii="Arial" w:hAnsi="Arial" w:cs="Arial"/>
              </w:rPr>
              <w:t xml:space="preserve">   </w:t>
            </w:r>
            <w:r w:rsidR="00546627">
              <w:rPr>
                <w:rFonts w:ascii="Arial" w:hAnsi="Arial" w:cs="Arial"/>
              </w:rPr>
              <w:t>Parents/ Care givers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10B9"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="00546627">
              <w:rPr>
                <w:rFonts w:ascii="Arial" w:hAnsi="Arial" w:cs="Arial"/>
              </w:rPr>
              <w:t xml:space="preserve">  </w:t>
            </w:r>
            <w:r w:rsidR="00F57C1A">
              <w:rPr>
                <w:rFonts w:ascii="Arial" w:hAnsi="Arial" w:cs="Arial"/>
              </w:rPr>
              <w:t xml:space="preserve">   </w:t>
            </w:r>
            <w:r w:rsidRPr="00CD5981">
              <w:rPr>
                <w:rFonts w:ascii="Arial" w:hAnsi="Arial" w:cs="Arial"/>
              </w:rPr>
              <w:t>Civil society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</w:t>
            </w:r>
            <w:r w:rsidR="00F57C1A">
              <w:rPr>
                <w:rFonts w:ascii="Arial" w:hAnsi="Arial" w:cs="Arial"/>
              </w:rPr>
              <w:t xml:space="preserve">    </w:t>
            </w:r>
            <w:r w:rsidRPr="00CD5981">
              <w:rPr>
                <w:rFonts w:ascii="Arial" w:hAnsi="Arial" w:cs="Arial"/>
              </w:rPr>
              <w:t>Other</w:t>
            </w:r>
            <w:r w:rsidR="00F57C1A" w:rsidRPr="00CD5981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C1A" w:rsidRPr="00CD5981">
              <w:rPr>
                <w:rFonts w:ascii="Arial" w:hAnsi="Arial" w:cs="Arial"/>
              </w:rPr>
              <w:instrText xml:space="preserve"> FORMCHECKBOX </w:instrText>
            </w:r>
            <w:r w:rsidR="00F57C1A" w:rsidRPr="00CD5981">
              <w:rPr>
                <w:rFonts w:ascii="Arial" w:hAnsi="Arial" w:cs="Arial"/>
              </w:rPr>
            </w:r>
            <w:r w:rsidR="00F57C1A" w:rsidRPr="00CD5981">
              <w:rPr>
                <w:rFonts w:ascii="Arial" w:hAnsi="Arial" w:cs="Arial"/>
              </w:rPr>
              <w:fldChar w:fldCharType="end"/>
            </w:r>
            <w:r w:rsidR="00F57C1A">
              <w:rPr>
                <w:rFonts w:ascii="Arial" w:hAnsi="Arial" w:cs="Arial"/>
              </w:rPr>
              <w:t xml:space="preserve"> P</w:t>
            </w:r>
            <w:r w:rsidRPr="00CD5981">
              <w:rPr>
                <w:rFonts w:ascii="Arial" w:hAnsi="Arial" w:cs="Arial"/>
              </w:rPr>
              <w:t>lease specify</w:t>
            </w:r>
            <w:r w:rsidR="00F57C1A">
              <w:rPr>
                <w:rFonts w:ascii="Arial" w:hAnsi="Arial" w:cs="Arial"/>
              </w:rPr>
              <w:t>:</w:t>
            </w:r>
            <w:r w:rsidRPr="00CD5981">
              <w:rPr>
                <w:rFonts w:ascii="Arial" w:hAnsi="Arial" w:cs="Arial"/>
              </w:rPr>
              <w:t xml:space="preserve">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CD5981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CD5981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CD5981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CD5981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</w:p>
        </w:tc>
      </w:tr>
      <w:tr w:rsidR="00932DBD" w:rsidRPr="00CD5981" w:rsidTr="00932DBD">
        <w:tc>
          <w:tcPr>
            <w:tcW w:w="13590" w:type="dxa"/>
            <w:gridSpan w:val="2"/>
            <w:shd w:val="clear" w:color="auto" w:fill="92D050"/>
          </w:tcPr>
          <w:p w:rsidR="00932DBD" w:rsidRPr="00CD5981" w:rsidRDefault="00932DBD" w:rsidP="00CD59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Pr="00CD5981">
              <w:rPr>
                <w:rFonts w:ascii="Arial" w:hAnsi="Arial" w:cs="Arial"/>
                <w:b/>
              </w:rPr>
              <w:t>Results and Impact</w:t>
            </w:r>
          </w:p>
        </w:tc>
      </w:tr>
      <w:tr w:rsidR="00932DBD" w:rsidRPr="00CD5981" w:rsidTr="00932DBD">
        <w:tc>
          <w:tcPr>
            <w:tcW w:w="13590" w:type="dxa"/>
            <w:gridSpan w:val="2"/>
            <w:shd w:val="clear" w:color="auto" w:fill="auto"/>
          </w:tcPr>
          <w:p w:rsidR="00932DBD" w:rsidRPr="00CD5981" w:rsidRDefault="00932DBD" w:rsidP="00932DBD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>List and describe the</w:t>
            </w:r>
            <w:r>
              <w:rPr>
                <w:rFonts w:ascii="Arial" w:hAnsi="Arial" w:cs="Arial"/>
              </w:rPr>
              <w:t xml:space="preserve"> key</w:t>
            </w:r>
            <w:r w:rsidRPr="00CD5981">
              <w:rPr>
                <w:rFonts w:ascii="Arial" w:hAnsi="Arial" w:cs="Arial"/>
              </w:rPr>
              <w:t xml:space="preserve"> achievements of your work. In particular, provide evidence of the impact of your work on</w:t>
            </w:r>
            <w:r>
              <w:rPr>
                <w:rFonts w:ascii="Arial" w:hAnsi="Arial" w:cs="Arial"/>
              </w:rPr>
              <w:t xml:space="preserve"> enhancing</w:t>
            </w:r>
            <w:r w:rsidRPr="00CD5981">
              <w:rPr>
                <w:rFonts w:ascii="Arial" w:hAnsi="Arial" w:cs="Arial"/>
              </w:rPr>
              <w:t xml:space="preserve"> the educational experiences of persons with intellectual disabilities,  and / or on structural, organizational or attitudinal changes (minimum 150 words): </w:t>
            </w:r>
            <w:r w:rsidRPr="00CD5981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FORMTEXT </w:instrText>
            </w:r>
            <w:r w:rsidRPr="00CD5981">
              <w:rPr>
                <w:rFonts w:ascii="Arial" w:hAnsi="Arial" w:cs="Arial"/>
              </w:rPr>
            </w:r>
            <w:r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</w:rPr>
              <w:fldChar w:fldCharType="end"/>
            </w:r>
          </w:p>
          <w:p w:rsidR="00932DBD" w:rsidRPr="00CD5981" w:rsidRDefault="00932DBD" w:rsidP="00CD5981">
            <w:pPr>
              <w:rPr>
                <w:rFonts w:ascii="Arial" w:hAnsi="Arial" w:cs="Arial"/>
                <w:b/>
              </w:rPr>
            </w:pPr>
          </w:p>
        </w:tc>
      </w:tr>
      <w:tr w:rsidR="00932DBD" w:rsidRPr="00CD5981" w:rsidTr="00932DBD">
        <w:tc>
          <w:tcPr>
            <w:tcW w:w="13590" w:type="dxa"/>
            <w:gridSpan w:val="2"/>
            <w:shd w:val="clear" w:color="auto" w:fill="auto"/>
          </w:tcPr>
          <w:p w:rsidR="00932DBD" w:rsidRPr="00CD5981" w:rsidRDefault="00932DBD" w:rsidP="00932DBD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>Describe how your work has advanced the right to education for persons with disabilities in consistency with the principles of inclusive education</w:t>
            </w:r>
          </w:p>
          <w:p w:rsidR="00932DBD" w:rsidRDefault="00932DBD" w:rsidP="00932DBD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minimum </w:t>
            </w:r>
            <w:r w:rsidRPr="00CD5981">
              <w:rPr>
                <w:rFonts w:ascii="Arial" w:hAnsi="Arial" w:cs="Arial"/>
              </w:rPr>
              <w:t>100 words):</w:t>
            </w:r>
            <w:r w:rsidRPr="00CD5981">
              <w:rPr>
                <w:rFonts w:ascii="Arial" w:hAnsi="Arial" w:cs="Arial"/>
                <w:b/>
              </w:rPr>
              <w:t xml:space="preserve"> </w:t>
            </w:r>
            <w:r w:rsidRPr="00CD5981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FORMTEXT </w:instrText>
            </w:r>
            <w:r w:rsidRPr="00CD5981">
              <w:rPr>
                <w:rFonts w:ascii="Arial" w:hAnsi="Arial" w:cs="Arial"/>
              </w:rPr>
            </w:r>
            <w:r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CD5981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CD5981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CD5981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CD5981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CD5981">
              <w:rPr>
                <w:rFonts w:ascii="Arial" w:hAnsi="Arial" w:cs="Arial"/>
              </w:rPr>
              <w:fldChar w:fldCharType="end"/>
            </w:r>
          </w:p>
          <w:p w:rsidR="00932DBD" w:rsidRPr="00CD5981" w:rsidRDefault="00932DBD" w:rsidP="00932DBD">
            <w:pPr>
              <w:rPr>
                <w:rFonts w:ascii="Arial" w:hAnsi="Arial" w:cs="Arial"/>
              </w:rPr>
            </w:pPr>
          </w:p>
        </w:tc>
      </w:tr>
      <w:tr w:rsidR="00CD5981" w:rsidRPr="00CD5981" w:rsidTr="00932DBD">
        <w:tc>
          <w:tcPr>
            <w:tcW w:w="13590" w:type="dxa"/>
            <w:gridSpan w:val="2"/>
            <w:shd w:val="clear" w:color="auto" w:fill="92D050"/>
          </w:tcPr>
          <w:p w:rsidR="00CD5981" w:rsidRPr="00CD5981" w:rsidRDefault="00CD5981" w:rsidP="00CD5981">
            <w:pPr>
              <w:jc w:val="both"/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  <w:b/>
              </w:rPr>
              <w:t>10. Funding</w:t>
            </w:r>
            <w:r w:rsidRPr="00CD5981">
              <w:rPr>
                <w:rFonts w:ascii="Arial" w:hAnsi="Arial" w:cs="Arial"/>
              </w:rPr>
              <w:t xml:space="preserve"> </w:t>
            </w:r>
          </w:p>
        </w:tc>
      </w:tr>
      <w:tr w:rsidR="00CD5981" w:rsidRPr="00CD5981" w:rsidTr="00932DBD">
        <w:trPr>
          <w:trHeight w:val="1780"/>
        </w:trPr>
        <w:tc>
          <w:tcPr>
            <w:tcW w:w="13590" w:type="dxa"/>
            <w:gridSpan w:val="2"/>
          </w:tcPr>
          <w:p w:rsidR="00CD5981" w:rsidRPr="00CD5981" w:rsidRDefault="00CD5981" w:rsidP="00CD5981">
            <w:pPr>
              <w:rPr>
                <w:rFonts w:ascii="Arial" w:hAnsi="Arial" w:cs="Arial"/>
              </w:rPr>
            </w:pPr>
          </w:p>
          <w:p w:rsidR="00CD5981" w:rsidRPr="00CD5981" w:rsidRDefault="00CD5981" w:rsidP="00CD5981">
            <w:pPr>
              <w:jc w:val="both"/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List the main funding sources of your work/programme: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</w:p>
          <w:p w:rsidR="00CD5981" w:rsidRPr="00CD5981" w:rsidRDefault="00CD5981" w:rsidP="00CD5981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Government (national or local)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</w:t>
            </w:r>
            <w:r w:rsidRPr="00CD5981">
              <w:rPr>
                <w:rFonts w:ascii="Arial" w:hAnsi="Arial" w:cs="Arial"/>
              </w:rPr>
              <w:tab/>
            </w:r>
          </w:p>
          <w:p w:rsidR="00CD5981" w:rsidRPr="00CD5981" w:rsidRDefault="00CD5981" w:rsidP="00CD5981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Private Sector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</w:t>
            </w:r>
          </w:p>
          <w:p w:rsidR="00CD5981" w:rsidRPr="00CD5981" w:rsidRDefault="00CD5981" w:rsidP="00CD5981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National NGO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</w:p>
          <w:p w:rsidR="00CD5981" w:rsidRPr="00CD5981" w:rsidRDefault="00CD5981" w:rsidP="00CD5981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International NGO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</w:t>
            </w:r>
          </w:p>
          <w:p w:rsidR="00CD5981" w:rsidRPr="00CD5981" w:rsidRDefault="00592B9A" w:rsidP="00CD5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Bilateral </w:t>
            </w:r>
            <w:r w:rsidR="00CD5981" w:rsidRPr="00CD5981">
              <w:rPr>
                <w:rFonts w:ascii="Arial" w:hAnsi="Arial" w:cs="Arial"/>
              </w:rPr>
              <w:t xml:space="preserve">Donor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981"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="00CD5981" w:rsidRPr="00CD5981">
              <w:rPr>
                <w:rFonts w:ascii="Arial" w:hAnsi="Arial" w:cs="Arial"/>
              </w:rPr>
              <w:t xml:space="preserve"> </w:t>
            </w:r>
          </w:p>
          <w:p w:rsidR="00592B9A" w:rsidRDefault="00592B9A" w:rsidP="00CD5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Multilateral donor</w:t>
            </w:r>
            <w:r w:rsidR="00DF10B9">
              <w:rPr>
                <w:rFonts w:ascii="Arial" w:hAnsi="Arial" w:cs="Arial"/>
              </w:rPr>
              <w:t xml:space="preserve">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10B9"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</w:p>
          <w:p w:rsidR="00CD5981" w:rsidRPr="00CD5981" w:rsidRDefault="00CD5981" w:rsidP="00CD5981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University/Research Centre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</w:p>
          <w:p w:rsidR="00CD5981" w:rsidRPr="00CD5981" w:rsidRDefault="00CD5981" w:rsidP="00CD5981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Self-financed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</w:t>
            </w:r>
          </w:p>
          <w:p w:rsidR="00CD5981" w:rsidRPr="00CD5981" w:rsidRDefault="00CD5981" w:rsidP="00CD5981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Other (please specify):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</w:p>
        </w:tc>
      </w:tr>
      <w:tr w:rsidR="00CD5981" w:rsidRPr="00CD5981" w:rsidTr="00932DBD">
        <w:tc>
          <w:tcPr>
            <w:tcW w:w="13590" w:type="dxa"/>
            <w:gridSpan w:val="2"/>
            <w:shd w:val="clear" w:color="auto" w:fill="92D050"/>
          </w:tcPr>
          <w:p w:rsidR="00CD5981" w:rsidRPr="00CD5981" w:rsidRDefault="00CD5981" w:rsidP="00332EFC">
            <w:pPr>
              <w:rPr>
                <w:rFonts w:ascii="Arial" w:hAnsi="Arial" w:cs="Arial"/>
                <w:b/>
              </w:rPr>
            </w:pPr>
            <w:r w:rsidRPr="00CD5981">
              <w:rPr>
                <w:rFonts w:ascii="Arial" w:hAnsi="Arial" w:cs="Arial"/>
                <w:b/>
              </w:rPr>
              <w:t>1</w:t>
            </w:r>
            <w:r w:rsidR="00332EFC">
              <w:rPr>
                <w:rFonts w:ascii="Arial" w:hAnsi="Arial" w:cs="Arial"/>
                <w:b/>
              </w:rPr>
              <w:t>1</w:t>
            </w:r>
            <w:r w:rsidRPr="00CD5981">
              <w:rPr>
                <w:rFonts w:ascii="Arial" w:hAnsi="Arial" w:cs="Arial"/>
                <w:b/>
              </w:rPr>
              <w:t xml:space="preserve">. </w:t>
            </w:r>
            <w:r w:rsidR="0063067C">
              <w:rPr>
                <w:rFonts w:ascii="Arial" w:hAnsi="Arial" w:cs="Arial"/>
                <w:b/>
              </w:rPr>
              <w:t xml:space="preserve">Accompanying materials </w:t>
            </w:r>
          </w:p>
        </w:tc>
      </w:tr>
      <w:tr w:rsidR="0063067C" w:rsidRPr="00CD5981" w:rsidTr="00932DBD">
        <w:trPr>
          <w:trHeight w:val="1537"/>
        </w:trPr>
        <w:tc>
          <w:tcPr>
            <w:tcW w:w="13590" w:type="dxa"/>
            <w:gridSpan w:val="2"/>
          </w:tcPr>
          <w:p w:rsidR="0063067C" w:rsidRDefault="0063067C" w:rsidP="00CD5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documents or materials that will accompany this application</w:t>
            </w:r>
            <w:r w:rsidR="00932DBD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: </w:t>
            </w:r>
          </w:p>
          <w:p w:rsidR="0063067C" w:rsidRDefault="0063067C" w:rsidP="00CD5981">
            <w:pPr>
              <w:rPr>
                <w:rFonts w:ascii="Arial" w:hAnsi="Arial" w:cs="Arial"/>
              </w:rPr>
            </w:pPr>
          </w:p>
          <w:p w:rsidR="0063067C" w:rsidRDefault="00C7658A" w:rsidP="00CD5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Films, audio visual material </w:t>
            </w:r>
            <w:r w:rsidR="0063067C" w:rsidRPr="00CD5981">
              <w:rPr>
                <w:rFonts w:ascii="Arial" w:hAnsi="Arial" w:cs="Arial"/>
              </w:rPr>
              <w:t>available about programme</w:t>
            </w:r>
            <w:r>
              <w:rPr>
                <w:rFonts w:ascii="Arial" w:hAnsi="Arial" w:cs="Arial"/>
              </w:rPr>
              <w:t xml:space="preserve"> (in DVD or CD-ROM)</w:t>
            </w:r>
            <w:r w:rsidR="0063067C" w:rsidRPr="00CD5981">
              <w:rPr>
                <w:rFonts w:ascii="Arial" w:hAnsi="Arial" w:cs="Arial"/>
              </w:rPr>
              <w:t xml:space="preserve">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4" w:name="Text67"/>
            <w:r w:rsidR="0063067C"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="0063067C" w:rsidRPr="00CD5981">
              <w:rPr>
                <w:rFonts w:ascii="Arial" w:hAnsi="Arial" w:cs="Arial"/>
                <w:noProof/>
              </w:rPr>
              <w:t> </w:t>
            </w:r>
            <w:r w:rsidR="0063067C" w:rsidRPr="00CD5981">
              <w:rPr>
                <w:rFonts w:ascii="Arial" w:hAnsi="Arial" w:cs="Arial"/>
                <w:noProof/>
              </w:rPr>
              <w:t> </w:t>
            </w:r>
            <w:r w:rsidR="0063067C" w:rsidRPr="00CD5981">
              <w:rPr>
                <w:rFonts w:ascii="Arial" w:hAnsi="Arial" w:cs="Arial"/>
                <w:noProof/>
              </w:rPr>
              <w:t> </w:t>
            </w:r>
            <w:r w:rsidR="0063067C" w:rsidRPr="00CD5981">
              <w:rPr>
                <w:rFonts w:ascii="Arial" w:hAnsi="Arial" w:cs="Arial"/>
                <w:noProof/>
              </w:rPr>
              <w:t> </w:t>
            </w:r>
            <w:r w:rsidR="0063067C" w:rsidRPr="00CD5981">
              <w:rPr>
                <w:rFonts w:ascii="Arial" w:hAnsi="Arial" w:cs="Arial"/>
                <w:noProof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</w:p>
          <w:p w:rsidR="0063067C" w:rsidRPr="00CD5981" w:rsidRDefault="0063067C" w:rsidP="00CD5981">
            <w:pPr>
              <w:rPr>
                <w:rFonts w:ascii="Arial" w:hAnsi="Arial" w:cs="Arial"/>
              </w:rPr>
            </w:pPr>
          </w:p>
          <w:bookmarkEnd w:id="14"/>
          <w:p w:rsidR="0063067C" w:rsidRPr="00CD5981" w:rsidRDefault="00C7658A" w:rsidP="00CD5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Documents, p</w:t>
            </w:r>
            <w:r w:rsidR="0063067C" w:rsidRPr="00CD5981">
              <w:rPr>
                <w:rFonts w:ascii="Arial" w:hAnsi="Arial" w:cs="Arial"/>
              </w:rPr>
              <w:t xml:space="preserve">ublished research studies / reports available about the programme: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63067C"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="0063067C" w:rsidRPr="00CD5981">
              <w:rPr>
                <w:rFonts w:ascii="Raavi" w:hAnsi="Raavi" w:cs="Arial"/>
                <w:noProof/>
              </w:rPr>
              <w:t> </w:t>
            </w:r>
            <w:r w:rsidR="0063067C" w:rsidRPr="00CD5981">
              <w:rPr>
                <w:rFonts w:ascii="Raavi" w:hAnsi="Raavi" w:cs="Arial"/>
                <w:noProof/>
              </w:rPr>
              <w:t> </w:t>
            </w:r>
            <w:r w:rsidR="0063067C" w:rsidRPr="00CD5981">
              <w:rPr>
                <w:rFonts w:ascii="Raavi" w:hAnsi="Raavi" w:cs="Arial"/>
                <w:noProof/>
              </w:rPr>
              <w:t> </w:t>
            </w:r>
            <w:r w:rsidR="0063067C" w:rsidRPr="00CD5981">
              <w:rPr>
                <w:rFonts w:ascii="Raavi" w:hAnsi="Raavi" w:cs="Arial"/>
                <w:noProof/>
              </w:rPr>
              <w:t> </w:t>
            </w:r>
            <w:r w:rsidR="0063067C" w:rsidRPr="00CD5981">
              <w:rPr>
                <w:rFonts w:ascii="Raavi" w:hAnsi="Raavi" w:cs="Arial"/>
                <w:noProof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</w:p>
          <w:p w:rsidR="0063067C" w:rsidRPr="00CD5981" w:rsidRDefault="0063067C" w:rsidP="00CD5981">
            <w:pPr>
              <w:jc w:val="both"/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Internal or external evaluations of the programme, reports on impact assessments: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</w:p>
          <w:p w:rsidR="0063067C" w:rsidRDefault="0063067C" w:rsidP="00CD5981">
            <w:pPr>
              <w:jc w:val="both"/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>Teaching and learning material</w:t>
            </w:r>
            <w:r w:rsidR="00592B9A">
              <w:rPr>
                <w:rFonts w:ascii="Arial" w:hAnsi="Arial" w:cs="Arial"/>
              </w:rPr>
              <w:t>s</w:t>
            </w:r>
            <w:r w:rsidRPr="00CD5981">
              <w:rPr>
                <w:rFonts w:ascii="Arial" w:hAnsi="Arial" w:cs="Arial"/>
              </w:rPr>
              <w:t xml:space="preserve">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5" w:name="Text68"/>
            <w:r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  <w:bookmarkEnd w:id="15"/>
          </w:p>
          <w:p w:rsidR="00932DBD" w:rsidRDefault="00932DBD" w:rsidP="00CD5981">
            <w:pPr>
              <w:jc w:val="both"/>
              <w:rPr>
                <w:rFonts w:ascii="Arial" w:hAnsi="Arial" w:cs="Arial"/>
              </w:rPr>
            </w:pPr>
          </w:p>
          <w:p w:rsidR="00932DBD" w:rsidRPr="00932DBD" w:rsidRDefault="00C7658A" w:rsidP="009E497E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932DBD" w:rsidRPr="00932DBD">
              <w:rPr>
                <w:rFonts w:ascii="Arial" w:hAnsi="Arial" w:cs="Arial"/>
                <w:i/>
              </w:rPr>
              <w:t>*NB:</w:t>
            </w:r>
            <w:r w:rsidR="00932DBD">
              <w:rPr>
                <w:rFonts w:ascii="Arial" w:hAnsi="Arial" w:cs="Arial"/>
                <w:i/>
              </w:rPr>
              <w:t xml:space="preserve"> Supporting materials</w:t>
            </w:r>
            <w:r>
              <w:rPr>
                <w:rFonts w:ascii="Arial" w:hAnsi="Arial" w:cs="Arial"/>
                <w:i/>
              </w:rPr>
              <w:t xml:space="preserve"> in a language other than English and French, must be accompanied by a brief explanatory summary</w:t>
            </w:r>
            <w:r w:rsidR="009E497E">
              <w:rPr>
                <w:rFonts w:ascii="Arial" w:hAnsi="Arial" w:cs="Arial"/>
                <w:i/>
              </w:rPr>
              <w:t xml:space="preserve"> in either language</w:t>
            </w:r>
            <w:r>
              <w:rPr>
                <w:rFonts w:ascii="Arial" w:hAnsi="Arial" w:cs="Arial"/>
                <w:i/>
              </w:rPr>
              <w:t>)</w:t>
            </w:r>
            <w:r w:rsidR="00932DBD">
              <w:rPr>
                <w:rFonts w:ascii="Arial" w:hAnsi="Arial" w:cs="Arial"/>
                <w:i/>
              </w:rPr>
              <w:t xml:space="preserve">  </w:t>
            </w:r>
          </w:p>
        </w:tc>
      </w:tr>
    </w:tbl>
    <w:p w:rsidR="00CD5981" w:rsidRPr="00CD5981" w:rsidRDefault="00CD5981" w:rsidP="00CD5981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CD5981" w:rsidRPr="00CD5981" w:rsidRDefault="0063067C" w:rsidP="00CD59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Date of </w:t>
      </w:r>
      <w:r w:rsidR="00CD5981" w:rsidRPr="00CD5981">
        <w:rPr>
          <w:rFonts w:ascii="Arial" w:eastAsia="Times New Roman" w:hAnsi="Arial" w:cs="Arial"/>
          <w:sz w:val="20"/>
          <w:szCs w:val="20"/>
        </w:rPr>
        <w:t xml:space="preserve">submission (MM/DD/YYYY): </w:t>
      </w:r>
      <w:r w:rsidR="00C2273F" w:rsidRPr="00CD598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 w:rsidR="00CD5981" w:rsidRPr="00CD5981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C2273F" w:rsidRPr="00CD5981">
        <w:rPr>
          <w:rFonts w:ascii="Arial" w:eastAsia="Times New Roman" w:hAnsi="Arial" w:cs="Arial"/>
          <w:sz w:val="20"/>
          <w:szCs w:val="20"/>
        </w:rPr>
      </w:r>
      <w:r w:rsidR="00C2273F" w:rsidRPr="00CD5981">
        <w:rPr>
          <w:rFonts w:ascii="Arial" w:eastAsia="Times New Roman" w:hAnsi="Arial" w:cs="Arial"/>
          <w:sz w:val="20"/>
          <w:szCs w:val="20"/>
        </w:rPr>
        <w:fldChar w:fldCharType="separate"/>
      </w:r>
      <w:r w:rsidR="00CD5981" w:rsidRPr="00CD5981">
        <w:rPr>
          <w:rFonts w:ascii="Garamond" w:eastAsia="Times New Roman" w:hAnsi="Garamond" w:cs="Arial"/>
          <w:noProof/>
          <w:sz w:val="20"/>
          <w:szCs w:val="20"/>
        </w:rPr>
        <w:t> </w:t>
      </w:r>
      <w:r w:rsidR="00CD5981" w:rsidRPr="00CD5981">
        <w:rPr>
          <w:rFonts w:ascii="Garamond" w:eastAsia="Times New Roman" w:hAnsi="Garamond" w:cs="Arial"/>
          <w:noProof/>
          <w:sz w:val="20"/>
          <w:szCs w:val="20"/>
        </w:rPr>
        <w:t> </w:t>
      </w:r>
      <w:r w:rsidR="00CD5981" w:rsidRPr="00CD5981">
        <w:rPr>
          <w:rFonts w:ascii="Garamond" w:eastAsia="Times New Roman" w:hAnsi="Garamond" w:cs="Arial"/>
          <w:noProof/>
          <w:sz w:val="20"/>
          <w:szCs w:val="20"/>
        </w:rPr>
        <w:t> </w:t>
      </w:r>
      <w:r w:rsidR="00CD5981" w:rsidRPr="00CD5981">
        <w:rPr>
          <w:rFonts w:ascii="Garamond" w:eastAsia="Times New Roman" w:hAnsi="Garamond" w:cs="Arial"/>
          <w:noProof/>
          <w:sz w:val="20"/>
          <w:szCs w:val="20"/>
        </w:rPr>
        <w:t> </w:t>
      </w:r>
      <w:r w:rsidR="00CD5981" w:rsidRPr="00CD5981">
        <w:rPr>
          <w:rFonts w:ascii="Garamond" w:eastAsia="Times New Roman" w:hAnsi="Garamond" w:cs="Arial"/>
          <w:noProof/>
          <w:sz w:val="20"/>
          <w:szCs w:val="20"/>
        </w:rPr>
        <w:t> </w:t>
      </w:r>
      <w:r w:rsidR="00C2273F" w:rsidRPr="00CD5981">
        <w:rPr>
          <w:rFonts w:ascii="Arial" w:eastAsia="Times New Roman" w:hAnsi="Arial" w:cs="Arial"/>
          <w:sz w:val="20"/>
          <w:szCs w:val="20"/>
        </w:rPr>
        <w:fldChar w:fldCharType="end"/>
      </w:r>
      <w:bookmarkEnd w:id="16"/>
    </w:p>
    <w:sectPr w:rsidR="00CD5981" w:rsidRPr="00CD5981" w:rsidSect="00CD59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89" w:rsidRDefault="00803989" w:rsidP="0063067C">
      <w:pPr>
        <w:spacing w:after="0" w:line="240" w:lineRule="auto"/>
      </w:pPr>
      <w:r>
        <w:separator/>
      </w:r>
    </w:p>
  </w:endnote>
  <w:endnote w:type="continuationSeparator" w:id="0">
    <w:p w:rsidR="00803989" w:rsidRDefault="00803989" w:rsidP="0063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89" w:rsidRDefault="00803989" w:rsidP="0063067C">
      <w:pPr>
        <w:spacing w:after="0" w:line="240" w:lineRule="auto"/>
      </w:pPr>
      <w:r>
        <w:separator/>
      </w:r>
    </w:p>
  </w:footnote>
  <w:footnote w:type="continuationSeparator" w:id="0">
    <w:p w:rsidR="00803989" w:rsidRDefault="00803989" w:rsidP="00630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3E12"/>
    <w:multiLevelType w:val="hybridMultilevel"/>
    <w:tmpl w:val="DF8A4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81"/>
    <w:rsid w:val="0001313F"/>
    <w:rsid w:val="000F4B5C"/>
    <w:rsid w:val="00131089"/>
    <w:rsid w:val="00151464"/>
    <w:rsid w:val="002A069B"/>
    <w:rsid w:val="00332EFC"/>
    <w:rsid w:val="004A101A"/>
    <w:rsid w:val="00546627"/>
    <w:rsid w:val="0055680D"/>
    <w:rsid w:val="00592B9A"/>
    <w:rsid w:val="0063067C"/>
    <w:rsid w:val="0063383F"/>
    <w:rsid w:val="00743483"/>
    <w:rsid w:val="00803989"/>
    <w:rsid w:val="00893333"/>
    <w:rsid w:val="009268AF"/>
    <w:rsid w:val="00932DBD"/>
    <w:rsid w:val="009E497E"/>
    <w:rsid w:val="00A77773"/>
    <w:rsid w:val="00B757FB"/>
    <w:rsid w:val="00C05E17"/>
    <w:rsid w:val="00C2273F"/>
    <w:rsid w:val="00C2697B"/>
    <w:rsid w:val="00C31BBA"/>
    <w:rsid w:val="00C445AB"/>
    <w:rsid w:val="00C7658A"/>
    <w:rsid w:val="00C85141"/>
    <w:rsid w:val="00CA4FBD"/>
    <w:rsid w:val="00CD5981"/>
    <w:rsid w:val="00DF10B9"/>
    <w:rsid w:val="00E110A0"/>
    <w:rsid w:val="00F57C1A"/>
    <w:rsid w:val="00F6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5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D5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67C"/>
  </w:style>
  <w:style w:type="paragraph" w:styleId="Footer">
    <w:name w:val="footer"/>
    <w:basedOn w:val="Normal"/>
    <w:link w:val="FooterChar"/>
    <w:uiPriority w:val="99"/>
    <w:unhideWhenUsed/>
    <w:rsid w:val="00630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67C"/>
  </w:style>
  <w:style w:type="character" w:styleId="CommentReference">
    <w:name w:val="annotation reference"/>
    <w:basedOn w:val="DefaultParagraphFont"/>
    <w:uiPriority w:val="99"/>
    <w:semiHidden/>
    <w:unhideWhenUsed/>
    <w:rsid w:val="00743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4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48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32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5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D5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67C"/>
  </w:style>
  <w:style w:type="paragraph" w:styleId="Footer">
    <w:name w:val="footer"/>
    <w:basedOn w:val="Normal"/>
    <w:link w:val="FooterChar"/>
    <w:uiPriority w:val="99"/>
    <w:unhideWhenUsed/>
    <w:rsid w:val="00630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67C"/>
  </w:style>
  <w:style w:type="character" w:styleId="CommentReference">
    <w:name w:val="annotation reference"/>
    <w:basedOn w:val="DefaultParagraphFont"/>
    <w:uiPriority w:val="99"/>
    <w:semiHidden/>
    <w:unhideWhenUsed/>
    <w:rsid w:val="00743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4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48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32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C5E3-0252-4B38-8E1A-0827B0BA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5232</Characters>
  <Application>Microsoft Office Word</Application>
  <DocSecurity>0</DocSecurity>
  <Lines>95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Kitsiona, Mariana</dc:creator>
  <cp:lastModifiedBy>Kitsiona, Mariana</cp:lastModifiedBy>
  <cp:revision>2</cp:revision>
  <dcterms:created xsi:type="dcterms:W3CDTF">2013-07-12T10:31:00Z</dcterms:created>
  <dcterms:modified xsi:type="dcterms:W3CDTF">2013-07-12T10:31:00Z</dcterms:modified>
</cp:coreProperties>
</file>